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В ___________________________ (наименование суда)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Заявитель: ___________________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_____________________________</w:t>
      </w:r>
    </w:p>
    <w:p w:rsidR="004A56AC" w:rsidRPr="00321CAC" w:rsidRDefault="004A56AC" w:rsidP="00321CAC">
      <w:pPr>
        <w:pStyle w:val="NoNumberNonformat"/>
        <w:widowControl/>
        <w:ind w:left="6804"/>
        <w:jc w:val="center"/>
        <w:rPr>
          <w:rFonts w:ascii="Arial" w:hAnsi="Arial" w:cs="Arial"/>
        </w:rPr>
      </w:pPr>
      <w:r w:rsidRPr="00321CAC">
        <w:rPr>
          <w:rFonts w:ascii="Arial" w:hAnsi="Arial" w:cs="Arial"/>
        </w:rPr>
        <w:t>(Ф.И.О. и адрес заявителя)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Заинтересованные лица: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1. ___________________________</w:t>
      </w:r>
    </w:p>
    <w:p w:rsidR="004A56AC" w:rsidRPr="00321CAC" w:rsidRDefault="004A56AC" w:rsidP="00321CAC">
      <w:pPr>
        <w:pStyle w:val="NoNumberNonformat"/>
        <w:widowControl/>
        <w:ind w:left="6804"/>
        <w:jc w:val="center"/>
        <w:rPr>
          <w:rFonts w:ascii="Arial" w:hAnsi="Arial" w:cs="Arial"/>
        </w:rPr>
      </w:pPr>
      <w:r w:rsidRPr="00321CAC">
        <w:rPr>
          <w:rFonts w:ascii="Arial" w:hAnsi="Arial" w:cs="Arial"/>
        </w:rPr>
        <w:t>(Ф.И.О. и адрес заявителя)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2. ___________________________</w:t>
      </w:r>
    </w:p>
    <w:p w:rsidR="004A56AC" w:rsidRPr="00321CAC" w:rsidRDefault="004A56AC" w:rsidP="00321CAC">
      <w:pPr>
        <w:pStyle w:val="NoNumberNonformat"/>
        <w:widowControl/>
        <w:ind w:left="6804"/>
        <w:jc w:val="center"/>
        <w:rPr>
          <w:rFonts w:ascii="Arial" w:hAnsi="Arial" w:cs="Arial"/>
        </w:rPr>
      </w:pPr>
      <w:r w:rsidRPr="00321CAC">
        <w:rPr>
          <w:rFonts w:ascii="Arial" w:hAnsi="Arial" w:cs="Arial"/>
        </w:rPr>
        <w:t>(Ф.И.О. и адрес заявителя)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Орган  опеки  и попечительства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______________________________</w:t>
      </w:r>
    </w:p>
    <w:p w:rsidR="00321CAC" w:rsidRPr="00321CAC" w:rsidRDefault="00321CAC" w:rsidP="00321CAC">
      <w:pPr>
        <w:pStyle w:val="NoNumberNonformat"/>
        <w:widowControl/>
        <w:ind w:left="6804"/>
        <w:rPr>
          <w:rFonts w:ascii="Arial" w:hAnsi="Arial" w:cs="Arial"/>
        </w:rPr>
      </w:pP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Прокурор _____________________</w:t>
      </w:r>
    </w:p>
    <w:p w:rsidR="004A56AC" w:rsidRPr="00321CAC" w:rsidRDefault="004A56AC" w:rsidP="00321CAC">
      <w:pPr>
        <w:pStyle w:val="NoNumberNonformat"/>
        <w:widowControl/>
        <w:ind w:left="6804"/>
        <w:rPr>
          <w:rFonts w:ascii="Arial" w:hAnsi="Arial" w:cs="Arial"/>
        </w:rPr>
      </w:pPr>
      <w:r w:rsidRPr="00321CAC">
        <w:rPr>
          <w:rFonts w:ascii="Arial" w:hAnsi="Arial" w:cs="Arial"/>
        </w:rPr>
        <w:t>______________________________</w:t>
      </w:r>
    </w:p>
    <w:p w:rsidR="00321CAC" w:rsidRDefault="00321CAC" w:rsidP="00321CA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31DB2" w:rsidRPr="00321CAC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:rsidR="00F31DB2" w:rsidRPr="00321CAC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b/>
          <w:sz w:val="20"/>
          <w:szCs w:val="20"/>
          <w:lang w:eastAsia="ru-RU"/>
        </w:rPr>
        <w:t>о признании гражданина безвестно отсутствующим</w:t>
      </w:r>
    </w:p>
    <w:p w:rsidR="00F31DB2" w:rsidRPr="00321CAC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DB047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321C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24E8">
        <w:rPr>
          <w:rFonts w:ascii="Arial" w:eastAsia="Times New Roman" w:hAnsi="Arial" w:cs="Arial"/>
          <w:sz w:val="20"/>
          <w:szCs w:val="20"/>
          <w:lang w:eastAsia="ru-RU"/>
        </w:rPr>
        <w:t>_________________________ (ФИО)</w:t>
      </w:r>
      <w:r w:rsidR="00DB047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724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21CAC">
        <w:rPr>
          <w:rFonts w:ascii="Arial" w:eastAsia="Times New Roman" w:hAnsi="Arial" w:cs="Arial"/>
          <w:sz w:val="20"/>
          <w:szCs w:val="20"/>
          <w:lang w:eastAsia="ru-RU"/>
        </w:rPr>
        <w:t>являюсь _</w:t>
      </w:r>
      <w:r w:rsidR="00B977E4">
        <w:rPr>
          <w:rFonts w:ascii="Arial" w:eastAsia="Times New Roman" w:hAnsi="Arial" w:cs="Arial"/>
          <w:sz w:val="20"/>
          <w:szCs w:val="20"/>
          <w:lang w:eastAsia="ru-RU"/>
        </w:rPr>
        <w:t>________ (указать, кем приходит</w:t>
      </w:r>
      <w:bookmarkStart w:id="0" w:name="_GoBack"/>
      <w:bookmarkEnd w:id="0"/>
      <w:r w:rsidRPr="00321CAC">
        <w:rPr>
          <w:rFonts w:ascii="Arial" w:eastAsia="Times New Roman" w:hAnsi="Arial" w:cs="Arial"/>
          <w:sz w:val="20"/>
          <w:szCs w:val="20"/>
          <w:lang w:eastAsia="ru-RU"/>
        </w:rPr>
        <w:t xml:space="preserve">ся заявитель лицу, признаваемому безвестно отсутствующим), который до "___"_________ ____ года постоянно проживал по адресу:  _________ (полный адрес места жительства безвестно отсутствующего). </w:t>
      </w: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"___"_________ ____ года _________ (ФИО безвестно отсутствующего) ушел из дома и больше не вернулся _________ (необходимо подробно указать обстоятельства исчезновения гражданина).</w:t>
      </w: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Предпринятые меры по поиску _________ (указать, какие меры были приняты для поиска безвестно отсутствующего) результатов не дали.</w:t>
      </w: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Признание _________ (ФИО безвестно отсутствующего) необходимо для _________ (указать цель признания безвестно отсутствующим).</w:t>
      </w: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На основании изложенного, руководствуясь статьями 131-132, 276-277 Гражданского процессуального кодекса РФ,</w:t>
      </w:r>
    </w:p>
    <w:p w:rsidR="00F31DB2" w:rsidRPr="00321CAC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Прошу:</w:t>
      </w:r>
    </w:p>
    <w:p w:rsidR="00F31DB2" w:rsidRPr="00321CAC" w:rsidRDefault="00F31DB2" w:rsidP="00321CAC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Признать _________ (ФИО гражданина) безвестно отсутствующим с "___"_________ ____ года.</w:t>
      </w:r>
    </w:p>
    <w:p w:rsidR="00321CAC" w:rsidRDefault="00321CAC" w:rsidP="00321CA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b/>
          <w:sz w:val="20"/>
          <w:szCs w:val="20"/>
          <w:lang w:eastAsia="ru-RU"/>
        </w:rPr>
        <w:t>Ходатайство:</w:t>
      </w: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Для подтверждения отсутствия _________ (ФИО безвестно отсутствующего) более года по своему месту жительства прошу допросить свидетелей:</w:t>
      </w:r>
    </w:p>
    <w:p w:rsidR="00F31DB2" w:rsidRPr="00321CAC" w:rsidRDefault="00F31DB2" w:rsidP="00321CAC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_________ (ФИО свидетеля, адрес)</w:t>
      </w:r>
    </w:p>
    <w:p w:rsidR="00F31DB2" w:rsidRPr="00321CAC" w:rsidRDefault="00F31DB2" w:rsidP="00321CAC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_________ (ФИО свидетеля, адрес)</w:t>
      </w:r>
    </w:p>
    <w:p w:rsidR="00321CAC" w:rsidRDefault="00321CAC" w:rsidP="00321CA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31DB2" w:rsidRPr="00321CAC" w:rsidRDefault="00F31DB2" w:rsidP="00321C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прилагаемых к заявлению документов </w:t>
      </w:r>
      <w:r w:rsidRPr="00321CAC">
        <w:rPr>
          <w:rFonts w:ascii="Arial" w:eastAsia="Times New Roman" w:hAnsi="Arial" w:cs="Arial"/>
          <w:sz w:val="20"/>
          <w:szCs w:val="20"/>
          <w:lang w:eastAsia="ru-RU"/>
        </w:rPr>
        <w:t>(копии по числу лиц, участвующих в деле):</w:t>
      </w:r>
    </w:p>
    <w:p w:rsidR="00F31DB2" w:rsidRPr="00321CAC" w:rsidRDefault="00F31DB2" w:rsidP="00321CAC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Копия заявления</w:t>
      </w:r>
      <w:r w:rsidR="00321C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31DB2" w:rsidRPr="00321CAC" w:rsidRDefault="00F31DB2" w:rsidP="00321CAC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Документ, подтверждающий уплату госпошлины</w:t>
      </w:r>
      <w:r w:rsidR="00321C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31DB2" w:rsidRPr="00321CAC" w:rsidRDefault="00F31DB2" w:rsidP="00321CAC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Документы, подтверждающие, что заявитель заинтересован в признании гражданина безвестно отсутствующим</w:t>
      </w:r>
      <w:r w:rsidR="00321C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31DB2" w:rsidRPr="00321CAC" w:rsidRDefault="00F31DB2" w:rsidP="00321CAC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Справка о месте жительства безвестно отсутствующего</w:t>
      </w:r>
      <w:r w:rsidR="00321C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31DB2" w:rsidRPr="00321CAC" w:rsidRDefault="00F31DB2" w:rsidP="00321CAC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Справка ОВД о розыскных мероприятиях</w:t>
      </w:r>
      <w:r w:rsidR="00321C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31DB2" w:rsidRPr="00F50A8E" w:rsidRDefault="00F31DB2" w:rsidP="00321CAC">
      <w:pPr>
        <w:numPr>
          <w:ilvl w:val="0"/>
          <w:numId w:val="4"/>
        </w:numPr>
        <w:spacing w:before="120" w:after="12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Другие доказательства, подтверждающие, что гражданин безвестно отсутствует более года в своем месте жительства</w:t>
      </w:r>
      <w:r w:rsidR="00321C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31DB2" w:rsidRDefault="00F31DB2" w:rsidP="00321CA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F50A8E" w:rsidRPr="00321CAC" w:rsidRDefault="00F50A8E" w:rsidP="00321CA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F31DB2" w:rsidRPr="00321CAC" w:rsidRDefault="00F31DB2" w:rsidP="00321CAC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1CAC">
        <w:rPr>
          <w:rFonts w:ascii="Arial" w:eastAsia="Times New Roman" w:hAnsi="Arial" w:cs="Arial"/>
          <w:sz w:val="20"/>
          <w:szCs w:val="20"/>
          <w:lang w:eastAsia="ru-RU"/>
        </w:rPr>
        <w:t>Дата подачи заявления "___"_________ ____ г.                 Подпись заявителя: _______</w:t>
      </w:r>
    </w:p>
    <w:sectPr w:rsidR="00F31DB2" w:rsidRPr="00321CAC" w:rsidSect="00952C95">
      <w:footerReference w:type="default" r:id="rId7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B0" w:rsidRDefault="007D3DB0">
      <w:pPr>
        <w:spacing w:after="0" w:line="240" w:lineRule="auto"/>
      </w:pPr>
      <w:r>
        <w:separator/>
      </w:r>
    </w:p>
  </w:endnote>
  <w:endnote w:type="continuationSeparator" w:id="0">
    <w:p w:rsidR="007D3DB0" w:rsidRDefault="007D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B2" w:rsidRDefault="00F31DB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B0" w:rsidRDefault="007D3DB0">
      <w:pPr>
        <w:spacing w:after="0" w:line="240" w:lineRule="auto"/>
      </w:pPr>
      <w:r>
        <w:separator/>
      </w:r>
    </w:p>
  </w:footnote>
  <w:footnote w:type="continuationSeparator" w:id="0">
    <w:p w:rsidR="007D3DB0" w:rsidRDefault="007D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E91"/>
    <w:rsid w:val="00053178"/>
    <w:rsid w:val="00092535"/>
    <w:rsid w:val="00125863"/>
    <w:rsid w:val="00155E91"/>
    <w:rsid w:val="00321CAC"/>
    <w:rsid w:val="003E63C6"/>
    <w:rsid w:val="004A56AC"/>
    <w:rsid w:val="00744CA6"/>
    <w:rsid w:val="007D3DB0"/>
    <w:rsid w:val="00952C95"/>
    <w:rsid w:val="00AB44F1"/>
    <w:rsid w:val="00B977E4"/>
    <w:rsid w:val="00DB0477"/>
    <w:rsid w:val="00F31DB2"/>
    <w:rsid w:val="00F50A8E"/>
    <w:rsid w:val="00F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0078C"/>
  <w15:docId w15:val="{B802F399-327B-4C43-A4D5-E8883BBB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12586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12586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125863"/>
  </w:style>
  <w:style w:type="character" w:customStyle="1" w:styleId="30">
    <w:name w:val="Знак Знак3"/>
    <w:rsid w:val="001258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25863"/>
    <w:rPr>
      <w:b/>
      <w:bCs/>
    </w:rPr>
  </w:style>
  <w:style w:type="character" w:customStyle="1" w:styleId="20">
    <w:name w:val="Знак Знак2"/>
    <w:rsid w:val="001258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125863"/>
  </w:style>
  <w:style w:type="character" w:customStyle="1" w:styleId="10">
    <w:name w:val="Знак Знак1"/>
    <w:basedOn w:val="1"/>
    <w:rsid w:val="00125863"/>
  </w:style>
  <w:style w:type="character" w:customStyle="1" w:styleId="a5">
    <w:name w:val="Знак Знак"/>
    <w:basedOn w:val="1"/>
    <w:rsid w:val="00125863"/>
  </w:style>
  <w:style w:type="character" w:styleId="a6">
    <w:name w:val="Hyperlink"/>
    <w:rsid w:val="00125863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1258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25863"/>
    <w:pPr>
      <w:spacing w:after="120"/>
    </w:pPr>
  </w:style>
  <w:style w:type="paragraph" w:styleId="a7">
    <w:name w:val="List"/>
    <w:basedOn w:val="a0"/>
    <w:rsid w:val="00125863"/>
    <w:rPr>
      <w:rFonts w:cs="Mangal"/>
    </w:rPr>
  </w:style>
  <w:style w:type="paragraph" w:styleId="a8">
    <w:name w:val="caption"/>
    <w:basedOn w:val="a"/>
    <w:qFormat/>
    <w:rsid w:val="00125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5863"/>
    <w:pPr>
      <w:suppressLineNumbers/>
    </w:pPr>
    <w:rPr>
      <w:rFonts w:cs="Mangal"/>
    </w:rPr>
  </w:style>
  <w:style w:type="paragraph" w:styleId="a9">
    <w:name w:val="Normal (Web)"/>
    <w:basedOn w:val="a"/>
    <w:rsid w:val="0012586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rsid w:val="0012586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rsid w:val="001258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NumberNonformat">
    <w:name w:val="NoNumberNonformat"/>
    <w:uiPriority w:val="99"/>
    <w:rsid w:val="004A56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разделе имущества после расторжения брака</vt:lpstr>
    </vt:vector>
  </TitlesOfParts>
  <Company>pra-vo.com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lastPrinted>1899-12-31T21:00:00Z</cp:lastPrinted>
  <dcterms:created xsi:type="dcterms:W3CDTF">2019-03-19T12:14:00Z</dcterms:created>
  <dcterms:modified xsi:type="dcterms:W3CDTF">2019-03-22T06:12:00Z</dcterms:modified>
</cp:coreProperties>
</file>