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В ___________________________ (наименование суда)</w:t>
      </w: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Заявитель: ___________________</w:t>
      </w: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_____________________________</w:t>
      </w:r>
    </w:p>
    <w:p w:rsidR="004A56AC" w:rsidRPr="00321CAC" w:rsidRDefault="004A56AC" w:rsidP="00321CAC">
      <w:pPr>
        <w:pStyle w:val="NoNumberNonformat"/>
        <w:widowControl/>
        <w:ind w:left="6804"/>
        <w:jc w:val="center"/>
        <w:rPr>
          <w:rFonts w:ascii="Arial" w:hAnsi="Arial" w:cs="Arial"/>
        </w:rPr>
      </w:pPr>
      <w:r w:rsidRPr="00321CAC">
        <w:rPr>
          <w:rFonts w:ascii="Arial" w:hAnsi="Arial" w:cs="Arial"/>
        </w:rPr>
        <w:t>(Ф.И.О. и адрес заявителя)</w:t>
      </w: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</w:p>
    <w:p w:rsidR="004A56AC" w:rsidRPr="00321CAC" w:rsidRDefault="00802398" w:rsidP="00321CAC">
      <w:pPr>
        <w:pStyle w:val="NoNumberNonformat"/>
        <w:widowControl/>
        <w:ind w:left="6804"/>
        <w:rPr>
          <w:rFonts w:ascii="Arial" w:hAnsi="Arial" w:cs="Arial"/>
        </w:rPr>
      </w:pPr>
      <w:r>
        <w:rPr>
          <w:rFonts w:ascii="Arial" w:hAnsi="Arial" w:cs="Arial"/>
        </w:rPr>
        <w:t>Заинтересованное лицо</w:t>
      </w:r>
      <w:r w:rsidR="004A56AC" w:rsidRPr="00321CAC">
        <w:rPr>
          <w:rFonts w:ascii="Arial" w:hAnsi="Arial" w:cs="Arial"/>
        </w:rPr>
        <w:t>:</w:t>
      </w: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___________________________</w:t>
      </w:r>
      <w:r w:rsidR="00802398">
        <w:rPr>
          <w:rFonts w:ascii="Arial" w:hAnsi="Arial" w:cs="Arial"/>
        </w:rPr>
        <w:t>__</w:t>
      </w:r>
    </w:p>
    <w:p w:rsidR="004A56AC" w:rsidRPr="00321CAC" w:rsidRDefault="004A56AC" w:rsidP="00321CAC">
      <w:pPr>
        <w:pStyle w:val="NoNumberNonformat"/>
        <w:widowControl/>
        <w:ind w:left="6804"/>
        <w:jc w:val="center"/>
        <w:rPr>
          <w:rFonts w:ascii="Arial" w:hAnsi="Arial" w:cs="Arial"/>
        </w:rPr>
      </w:pPr>
      <w:r w:rsidRPr="00321CAC">
        <w:rPr>
          <w:rFonts w:ascii="Arial" w:hAnsi="Arial" w:cs="Arial"/>
        </w:rPr>
        <w:t>(Ф.И.О. и адрес заявителя)</w:t>
      </w:r>
    </w:p>
    <w:p w:rsidR="00321CAC" w:rsidRPr="00321CAC" w:rsidRDefault="00321CAC" w:rsidP="00321CAC">
      <w:pPr>
        <w:pStyle w:val="NoNumberNonformat"/>
        <w:widowControl/>
        <w:ind w:left="6804"/>
        <w:rPr>
          <w:rFonts w:ascii="Arial" w:hAnsi="Arial" w:cs="Arial"/>
        </w:rPr>
      </w:pP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Прокурор _____________________</w:t>
      </w:r>
    </w:p>
    <w:p w:rsidR="004A56AC" w:rsidRPr="00321CAC" w:rsidRDefault="0058545B" w:rsidP="00321CAC">
      <w:pPr>
        <w:pStyle w:val="NoNumberNonformat"/>
        <w:widowControl/>
        <w:ind w:left="6804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321CAC" w:rsidRDefault="00321CAC" w:rsidP="00321CA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31DB2" w:rsidRPr="00321CAC" w:rsidRDefault="00F31DB2" w:rsidP="00321CA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b/>
          <w:sz w:val="20"/>
          <w:szCs w:val="20"/>
          <w:lang w:eastAsia="ru-RU"/>
        </w:rPr>
        <w:t>ЗАЯВЛЕНИЕ</w:t>
      </w:r>
    </w:p>
    <w:p w:rsidR="00F31DB2" w:rsidRPr="00321CAC" w:rsidRDefault="00F31DB2" w:rsidP="00321CA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 признании гражданина </w:t>
      </w:r>
      <w:r w:rsidR="00802398">
        <w:rPr>
          <w:rFonts w:ascii="Arial" w:eastAsia="Times New Roman" w:hAnsi="Arial" w:cs="Arial"/>
          <w:b/>
          <w:sz w:val="20"/>
          <w:szCs w:val="20"/>
          <w:lang w:eastAsia="ru-RU"/>
        </w:rPr>
        <w:t>умершим</w:t>
      </w:r>
    </w:p>
    <w:p w:rsidR="00F31DB2" w:rsidRPr="00321CAC" w:rsidRDefault="00F31DB2" w:rsidP="00321CA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58BD" w:rsidRPr="008D58BD" w:rsidRDefault="008D58BD" w:rsidP="008D58BD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8BD">
        <w:rPr>
          <w:rFonts w:ascii="Arial" w:eastAsia="Times New Roman" w:hAnsi="Arial" w:cs="Arial"/>
          <w:sz w:val="20"/>
          <w:szCs w:val="20"/>
          <w:lang w:eastAsia="ru-RU"/>
        </w:rPr>
        <w:t>Гражданин _________ (ФИО</w:t>
      </w:r>
      <w:r w:rsidR="0048359D">
        <w:rPr>
          <w:rFonts w:ascii="Arial" w:eastAsia="Times New Roman" w:hAnsi="Arial" w:cs="Arial"/>
          <w:sz w:val="20"/>
          <w:szCs w:val="20"/>
          <w:lang w:eastAsia="ru-RU"/>
        </w:rPr>
        <w:t xml:space="preserve"> умершего) проживал по адресу: </w:t>
      </w:r>
      <w:r w:rsidRPr="008D58BD">
        <w:rPr>
          <w:rFonts w:ascii="Arial" w:eastAsia="Times New Roman" w:hAnsi="Arial" w:cs="Arial"/>
          <w:sz w:val="20"/>
          <w:szCs w:val="20"/>
          <w:lang w:eastAsia="ru-RU"/>
        </w:rPr>
        <w:t xml:space="preserve">_________ (указать адрес, где постоянно проживал умерший). </w:t>
      </w:r>
    </w:p>
    <w:p w:rsidR="008D58BD" w:rsidRPr="008D58BD" w:rsidRDefault="008D58BD" w:rsidP="008D58BD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 «__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_»</w:t>
      </w:r>
      <w:r w:rsidRPr="008D58BD">
        <w:rPr>
          <w:rFonts w:ascii="Arial" w:eastAsia="Times New Roman" w:hAnsi="Arial" w:cs="Arial"/>
          <w:sz w:val="20"/>
          <w:szCs w:val="20"/>
          <w:lang w:eastAsia="ru-RU"/>
        </w:rPr>
        <w:t>_</w:t>
      </w:r>
      <w:proofErr w:type="gramEnd"/>
      <w:r w:rsidRPr="008D58BD">
        <w:rPr>
          <w:rFonts w:ascii="Arial" w:eastAsia="Times New Roman" w:hAnsi="Arial" w:cs="Arial"/>
          <w:sz w:val="20"/>
          <w:szCs w:val="20"/>
          <w:lang w:eastAsia="ru-RU"/>
        </w:rPr>
        <w:t>________ ____ г. сведений о местонахождении _________ (ФИО умершего) не имеется, поскольку _________ (указать обстоятельства, которые указывают, что гражданин отсутствует по месту жительства длительное время, может считаться умершим).</w:t>
      </w:r>
    </w:p>
    <w:p w:rsidR="008D58BD" w:rsidRPr="008D58BD" w:rsidRDefault="008D58BD" w:rsidP="008D58BD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8BD">
        <w:rPr>
          <w:rFonts w:ascii="Arial" w:eastAsia="Times New Roman" w:hAnsi="Arial" w:cs="Arial"/>
          <w:sz w:val="20"/>
          <w:szCs w:val="20"/>
          <w:lang w:eastAsia="ru-RU"/>
        </w:rPr>
        <w:t>Попытки разыскать _________ (ФИО умершего) результата не принесли   _________ (подробно перечислить, какие меры предпринимались для розыска, где производился розыск, кто принимал участие в розыске, какие результаты они принесли).</w:t>
      </w:r>
    </w:p>
    <w:p w:rsidR="008D58BD" w:rsidRPr="008D58BD" w:rsidRDefault="008D58BD" w:rsidP="008D58BD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8BD">
        <w:rPr>
          <w:rFonts w:ascii="Arial" w:eastAsia="Times New Roman" w:hAnsi="Arial" w:cs="Arial"/>
          <w:sz w:val="20"/>
          <w:szCs w:val="20"/>
          <w:lang w:eastAsia="ru-RU"/>
        </w:rPr>
        <w:t>Признание _________ (ФИО умершего) необходимо для _________ (указать, для чего необходимо признание умершим).</w:t>
      </w:r>
    </w:p>
    <w:p w:rsidR="008D58BD" w:rsidRPr="008D58BD" w:rsidRDefault="008D58BD" w:rsidP="008D58BD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58BD">
        <w:rPr>
          <w:rFonts w:ascii="Arial" w:eastAsia="Times New Roman" w:hAnsi="Arial" w:cs="Arial"/>
          <w:sz w:val="20"/>
          <w:szCs w:val="20"/>
          <w:lang w:eastAsia="ru-RU"/>
        </w:rPr>
        <w:t>На основании изложенного, руководствуясь статьями 131-132, 276-277 Гражданского процессуального кодекса РФ,</w:t>
      </w:r>
    </w:p>
    <w:p w:rsidR="008D58BD" w:rsidRPr="008D58BD" w:rsidRDefault="008D58BD" w:rsidP="008D58BD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ПРОШУ</w:t>
      </w:r>
      <w:r w:rsidRPr="008D5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p w:rsidR="008D58BD" w:rsidRPr="008D58BD" w:rsidRDefault="008D58BD" w:rsidP="008D58BD">
      <w:pPr>
        <w:numPr>
          <w:ilvl w:val="0"/>
          <w:numId w:val="2"/>
        </w:numPr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58BD">
        <w:rPr>
          <w:rFonts w:ascii="Arial" w:eastAsia="Times New Roman" w:hAnsi="Arial" w:cs="Arial"/>
          <w:sz w:val="20"/>
          <w:szCs w:val="20"/>
          <w:lang w:eastAsia="ru-RU"/>
        </w:rPr>
        <w:t>Признать _________ (ФИО гражданина) умершим.</w:t>
      </w:r>
    </w:p>
    <w:p w:rsidR="00D04D06" w:rsidRDefault="00D04D06" w:rsidP="008D58B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bookmarkEnd w:id="0"/>
    </w:p>
    <w:p w:rsidR="008D58BD" w:rsidRPr="008D58BD" w:rsidRDefault="008D58BD" w:rsidP="008D58BD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8BD">
        <w:rPr>
          <w:rFonts w:ascii="Arial" w:eastAsia="Times New Roman" w:hAnsi="Arial" w:cs="Arial"/>
          <w:b/>
          <w:sz w:val="20"/>
          <w:szCs w:val="20"/>
          <w:lang w:eastAsia="ru-RU"/>
        </w:rPr>
        <w:t>Ходатайство:</w:t>
      </w:r>
    </w:p>
    <w:p w:rsidR="008D58BD" w:rsidRPr="008D58BD" w:rsidRDefault="008D58BD" w:rsidP="008D58BD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8BD">
        <w:rPr>
          <w:rFonts w:ascii="Arial" w:eastAsia="Times New Roman" w:hAnsi="Arial" w:cs="Arial"/>
          <w:sz w:val="20"/>
          <w:szCs w:val="20"/>
          <w:lang w:eastAsia="ru-RU"/>
        </w:rPr>
        <w:t>Для подтверждения длительного отсутствия  _________ (ФИО умершего) по месту жительства прошу допросить свидетелей:</w:t>
      </w:r>
    </w:p>
    <w:p w:rsidR="008D58BD" w:rsidRPr="008D58BD" w:rsidRDefault="008D58BD" w:rsidP="008D58BD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8BD">
        <w:rPr>
          <w:rFonts w:ascii="Arial" w:eastAsia="Times New Roman" w:hAnsi="Arial" w:cs="Arial"/>
          <w:sz w:val="20"/>
          <w:szCs w:val="20"/>
          <w:lang w:eastAsia="ru-RU"/>
        </w:rPr>
        <w:t>_________ (ФИО свидетеля, адрес)</w:t>
      </w:r>
    </w:p>
    <w:p w:rsidR="008D58BD" w:rsidRPr="008D58BD" w:rsidRDefault="008D58BD" w:rsidP="008D58BD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58BD">
        <w:rPr>
          <w:rFonts w:ascii="Arial" w:eastAsia="Times New Roman" w:hAnsi="Arial" w:cs="Arial"/>
          <w:sz w:val="20"/>
          <w:szCs w:val="20"/>
          <w:lang w:eastAsia="ru-RU"/>
        </w:rPr>
        <w:t>_________ (ФИО свидетеля, адрес)</w:t>
      </w:r>
    </w:p>
    <w:p w:rsidR="00D04D06" w:rsidRDefault="00D04D06" w:rsidP="008D58BD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58BD" w:rsidRPr="008D58BD" w:rsidRDefault="008D58BD" w:rsidP="008D58BD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8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Перечень прилагаемых к заявлению документов </w:t>
      </w:r>
      <w:r w:rsidRPr="008D58BD">
        <w:rPr>
          <w:rFonts w:ascii="Arial" w:eastAsia="Times New Roman" w:hAnsi="Arial" w:cs="Arial"/>
          <w:sz w:val="20"/>
          <w:szCs w:val="20"/>
          <w:lang w:eastAsia="ru-RU"/>
        </w:rPr>
        <w:t>(копии по числу лиц, участвующих в деле):</w:t>
      </w:r>
    </w:p>
    <w:p w:rsidR="008D58BD" w:rsidRPr="008D58BD" w:rsidRDefault="008D58BD" w:rsidP="008D58BD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8BD">
        <w:rPr>
          <w:rFonts w:ascii="Arial" w:eastAsia="Times New Roman" w:hAnsi="Arial" w:cs="Arial"/>
          <w:sz w:val="20"/>
          <w:szCs w:val="20"/>
          <w:lang w:eastAsia="ru-RU"/>
        </w:rPr>
        <w:t>Копия заявления</w:t>
      </w:r>
      <w:r w:rsidR="00DE219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58BD" w:rsidRPr="008D58BD" w:rsidRDefault="008D58BD" w:rsidP="008D58BD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8BD">
        <w:rPr>
          <w:rFonts w:ascii="Arial" w:eastAsia="Times New Roman" w:hAnsi="Arial" w:cs="Arial"/>
          <w:sz w:val="20"/>
          <w:szCs w:val="20"/>
          <w:lang w:eastAsia="ru-RU"/>
        </w:rPr>
        <w:t>Документ, подтверждающий уплату госпошлины</w:t>
      </w:r>
      <w:r w:rsidR="00DE219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58BD" w:rsidRPr="008D58BD" w:rsidRDefault="00DE219A" w:rsidP="008D58BD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Документы, подтверждающие, </w:t>
      </w:r>
      <w:r w:rsidR="008D58BD" w:rsidRPr="008D58BD">
        <w:rPr>
          <w:rFonts w:ascii="Arial" w:eastAsia="Times New Roman" w:hAnsi="Arial" w:cs="Arial"/>
          <w:sz w:val="20"/>
          <w:szCs w:val="20"/>
          <w:lang w:eastAsia="ru-RU"/>
        </w:rPr>
        <w:t>что заявитель заинтересован в признании гражданина умершим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58BD" w:rsidRPr="008D58BD" w:rsidRDefault="008D58BD" w:rsidP="008D58BD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8BD">
        <w:rPr>
          <w:rFonts w:ascii="Arial" w:eastAsia="Times New Roman" w:hAnsi="Arial" w:cs="Arial"/>
          <w:sz w:val="20"/>
          <w:szCs w:val="20"/>
          <w:lang w:eastAsia="ru-RU"/>
        </w:rPr>
        <w:t>Справка о месте жительства умершего</w:t>
      </w:r>
      <w:r w:rsidR="00DE219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58BD" w:rsidRPr="008D58BD" w:rsidRDefault="008D58BD" w:rsidP="008D58BD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8BD">
        <w:rPr>
          <w:rFonts w:ascii="Arial" w:eastAsia="Times New Roman" w:hAnsi="Arial" w:cs="Arial"/>
          <w:sz w:val="20"/>
          <w:szCs w:val="20"/>
          <w:lang w:eastAsia="ru-RU"/>
        </w:rPr>
        <w:t>Справка о розыске</w:t>
      </w:r>
      <w:r w:rsidR="00DE219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58BD" w:rsidRPr="008D58BD" w:rsidRDefault="008D58BD" w:rsidP="008D58BD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58BD">
        <w:rPr>
          <w:rFonts w:ascii="Arial" w:eastAsia="Times New Roman" w:hAnsi="Arial" w:cs="Arial"/>
          <w:sz w:val="20"/>
          <w:szCs w:val="20"/>
          <w:lang w:eastAsia="ru-RU"/>
        </w:rPr>
        <w:t>Другие доказательства, подтверждающие, что гражданин может быть признан умершим</w:t>
      </w:r>
      <w:r w:rsidR="00A73E0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31DB2" w:rsidRDefault="00F31DB2" w:rsidP="00321CAC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F50A8E" w:rsidRPr="00321CAC" w:rsidRDefault="00F50A8E" w:rsidP="00321CAC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F31DB2" w:rsidRPr="00321CAC" w:rsidRDefault="00F31DB2" w:rsidP="00321CAC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Дата подачи заявления "___"_________ ____ г.                 Подпись заявителя: _______</w:t>
      </w:r>
    </w:p>
    <w:sectPr w:rsidR="00F31DB2" w:rsidRPr="00321CAC" w:rsidSect="00952C95">
      <w:footerReference w:type="default" r:id="rId7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0C" w:rsidRDefault="00F7780C">
      <w:pPr>
        <w:spacing w:after="0" w:line="240" w:lineRule="auto"/>
      </w:pPr>
      <w:r>
        <w:separator/>
      </w:r>
    </w:p>
  </w:endnote>
  <w:endnote w:type="continuationSeparator" w:id="0">
    <w:p w:rsidR="00F7780C" w:rsidRDefault="00F7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B2" w:rsidRDefault="00F31DB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0C" w:rsidRDefault="00F7780C">
      <w:pPr>
        <w:spacing w:after="0" w:line="240" w:lineRule="auto"/>
      </w:pPr>
      <w:r>
        <w:separator/>
      </w:r>
    </w:p>
  </w:footnote>
  <w:footnote w:type="continuationSeparator" w:id="0">
    <w:p w:rsidR="00F7780C" w:rsidRDefault="00F7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2B4EAA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E91"/>
    <w:rsid w:val="00053178"/>
    <w:rsid w:val="00092535"/>
    <w:rsid w:val="00125863"/>
    <w:rsid w:val="00155E91"/>
    <w:rsid w:val="00321CAC"/>
    <w:rsid w:val="003E63C6"/>
    <w:rsid w:val="004772A4"/>
    <w:rsid w:val="0048359D"/>
    <w:rsid w:val="004A56AC"/>
    <w:rsid w:val="0058545B"/>
    <w:rsid w:val="005F70F2"/>
    <w:rsid w:val="00672E1C"/>
    <w:rsid w:val="00744CA6"/>
    <w:rsid w:val="00802398"/>
    <w:rsid w:val="008D58BD"/>
    <w:rsid w:val="00952C95"/>
    <w:rsid w:val="00A73E05"/>
    <w:rsid w:val="00AB44F1"/>
    <w:rsid w:val="00B936FF"/>
    <w:rsid w:val="00BB1F3B"/>
    <w:rsid w:val="00D04D06"/>
    <w:rsid w:val="00DB0477"/>
    <w:rsid w:val="00DE219A"/>
    <w:rsid w:val="00E16F24"/>
    <w:rsid w:val="00F31DB2"/>
    <w:rsid w:val="00F44A88"/>
    <w:rsid w:val="00F50A8E"/>
    <w:rsid w:val="00F724E8"/>
    <w:rsid w:val="00F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EDDE00"/>
  <w15:docId w15:val="{93D8D358-93CA-4B3A-98F6-DD3E0AAC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6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rsid w:val="0012586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125863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125863"/>
  </w:style>
  <w:style w:type="character" w:customStyle="1" w:styleId="30">
    <w:name w:val="Знак Знак3"/>
    <w:rsid w:val="001258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25863"/>
    <w:rPr>
      <w:b/>
      <w:bCs/>
    </w:rPr>
  </w:style>
  <w:style w:type="character" w:customStyle="1" w:styleId="20">
    <w:name w:val="Знак Знак2"/>
    <w:rsid w:val="001258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  <w:rsid w:val="00125863"/>
  </w:style>
  <w:style w:type="character" w:customStyle="1" w:styleId="10">
    <w:name w:val="Знак Знак1"/>
    <w:basedOn w:val="1"/>
    <w:rsid w:val="00125863"/>
  </w:style>
  <w:style w:type="character" w:customStyle="1" w:styleId="a5">
    <w:name w:val="Знак Знак"/>
    <w:basedOn w:val="1"/>
    <w:rsid w:val="00125863"/>
  </w:style>
  <w:style w:type="character" w:styleId="a6">
    <w:name w:val="Hyperlink"/>
    <w:rsid w:val="00125863"/>
    <w:rPr>
      <w:color w:val="0000FF"/>
      <w:u w:val="single"/>
    </w:rPr>
  </w:style>
  <w:style w:type="paragraph" w:customStyle="1" w:styleId="11">
    <w:name w:val="Заголовок1"/>
    <w:basedOn w:val="a"/>
    <w:next w:val="a0"/>
    <w:rsid w:val="001258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25863"/>
    <w:pPr>
      <w:spacing w:after="120"/>
    </w:pPr>
  </w:style>
  <w:style w:type="paragraph" w:styleId="a7">
    <w:name w:val="List"/>
    <w:basedOn w:val="a0"/>
    <w:rsid w:val="00125863"/>
    <w:rPr>
      <w:rFonts w:cs="Mangal"/>
    </w:rPr>
  </w:style>
  <w:style w:type="paragraph" w:styleId="a8">
    <w:name w:val="caption"/>
    <w:basedOn w:val="a"/>
    <w:qFormat/>
    <w:rsid w:val="001258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5863"/>
    <w:pPr>
      <w:suppressLineNumbers/>
    </w:pPr>
    <w:rPr>
      <w:rFonts w:cs="Mangal"/>
    </w:rPr>
  </w:style>
  <w:style w:type="paragraph" w:styleId="a9">
    <w:name w:val="Normal (Web)"/>
    <w:basedOn w:val="a"/>
    <w:rsid w:val="0012586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rsid w:val="0012586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rsid w:val="0012586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NumberNonformat">
    <w:name w:val="NoNumberNonformat"/>
    <w:uiPriority w:val="99"/>
    <w:rsid w:val="004A56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разделе имущества после расторжения брака</vt:lpstr>
    </vt:vector>
  </TitlesOfParts>
  <Company>pra-vo.com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lastPrinted>1899-12-31T21:00:00Z</cp:lastPrinted>
  <dcterms:created xsi:type="dcterms:W3CDTF">2019-03-21T17:21:00Z</dcterms:created>
  <dcterms:modified xsi:type="dcterms:W3CDTF">2019-03-22T09:35:00Z</dcterms:modified>
</cp:coreProperties>
</file>