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AC" w:rsidRPr="00DC280A" w:rsidRDefault="004A56AC" w:rsidP="00DC280A">
      <w:pPr>
        <w:pStyle w:val="NoNumberNonformat"/>
        <w:widowControl/>
        <w:spacing w:line="288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sz w:val="22"/>
          <w:szCs w:val="22"/>
        </w:rPr>
        <w:t xml:space="preserve">В </w:t>
      </w:r>
      <w:r w:rsidR="00C038F7" w:rsidRPr="00DC280A">
        <w:rPr>
          <w:rFonts w:ascii="Arial" w:hAnsi="Arial" w:cs="Arial"/>
          <w:sz w:val="22"/>
          <w:szCs w:val="22"/>
        </w:rPr>
        <w:t xml:space="preserve">Брянский районный суд Брянской области </w:t>
      </w:r>
    </w:p>
    <w:p w:rsidR="004A56AC" w:rsidRPr="00DC280A" w:rsidRDefault="004A56AC" w:rsidP="006A3C31">
      <w:pPr>
        <w:pStyle w:val="NoNumberNonformat"/>
        <w:widowControl/>
        <w:ind w:left="5670"/>
        <w:jc w:val="both"/>
        <w:rPr>
          <w:rFonts w:ascii="Arial" w:hAnsi="Arial" w:cs="Arial"/>
          <w:sz w:val="22"/>
          <w:szCs w:val="22"/>
        </w:rPr>
      </w:pPr>
    </w:p>
    <w:p w:rsidR="009C7324" w:rsidRPr="00DC280A" w:rsidRDefault="004A56AC" w:rsidP="00DC280A">
      <w:pPr>
        <w:pStyle w:val="NoNumberNonformat"/>
        <w:widowControl/>
        <w:spacing w:line="288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sz w:val="22"/>
          <w:szCs w:val="22"/>
        </w:rPr>
        <w:t xml:space="preserve">Заявитель: </w:t>
      </w:r>
    </w:p>
    <w:p w:rsidR="004A56AC" w:rsidRPr="00DC280A" w:rsidRDefault="00C038F7" w:rsidP="00DC280A">
      <w:pPr>
        <w:pStyle w:val="NoNumberNonformat"/>
        <w:widowControl/>
        <w:spacing w:line="288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sz w:val="22"/>
          <w:szCs w:val="22"/>
        </w:rPr>
        <w:t>Иванова Светлана Сергеевна</w:t>
      </w:r>
    </w:p>
    <w:p w:rsidR="00DA6E9C" w:rsidRPr="00DC280A" w:rsidRDefault="00C038F7" w:rsidP="00DC280A">
      <w:pPr>
        <w:pStyle w:val="NoNumberNonformat"/>
        <w:widowControl/>
        <w:spacing w:line="288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sz w:val="22"/>
          <w:szCs w:val="22"/>
        </w:rPr>
        <w:t xml:space="preserve">Адрес: 241037, </w:t>
      </w:r>
      <w:r w:rsidR="00DA6E9C" w:rsidRPr="00DC280A">
        <w:rPr>
          <w:rFonts w:ascii="Arial" w:hAnsi="Arial" w:cs="Arial"/>
          <w:sz w:val="22"/>
          <w:szCs w:val="22"/>
        </w:rPr>
        <w:t xml:space="preserve">Брянская обл., </w:t>
      </w:r>
    </w:p>
    <w:p w:rsidR="004A56AC" w:rsidRPr="00DC280A" w:rsidRDefault="00C038F7" w:rsidP="00DC280A">
      <w:pPr>
        <w:pStyle w:val="NoNumberNonformat"/>
        <w:widowControl/>
        <w:spacing w:line="288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sz w:val="22"/>
          <w:szCs w:val="22"/>
        </w:rPr>
        <w:t>г. Брянск, ул. Советская, д. 67, кв. 10</w:t>
      </w:r>
    </w:p>
    <w:p w:rsidR="00C038F7" w:rsidRPr="00DC280A" w:rsidRDefault="00C038F7" w:rsidP="006A3C31">
      <w:pPr>
        <w:pStyle w:val="NoNumberNonformat"/>
        <w:widowControl/>
        <w:ind w:left="5670"/>
        <w:jc w:val="both"/>
        <w:rPr>
          <w:rFonts w:ascii="Arial" w:hAnsi="Arial" w:cs="Arial"/>
          <w:sz w:val="22"/>
          <w:szCs w:val="22"/>
        </w:rPr>
      </w:pPr>
    </w:p>
    <w:p w:rsidR="004A56AC" w:rsidRPr="00DC280A" w:rsidRDefault="00B1359C" w:rsidP="00DC280A">
      <w:pPr>
        <w:pStyle w:val="NoNumberNonformat"/>
        <w:widowControl/>
        <w:spacing w:line="288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sz w:val="22"/>
          <w:szCs w:val="22"/>
        </w:rPr>
        <w:t>Заинтересованное лицо</w:t>
      </w:r>
      <w:r w:rsidR="004A56AC" w:rsidRPr="00DC280A">
        <w:rPr>
          <w:rFonts w:ascii="Arial" w:hAnsi="Arial" w:cs="Arial"/>
          <w:sz w:val="22"/>
          <w:szCs w:val="22"/>
        </w:rPr>
        <w:t>:</w:t>
      </w:r>
    </w:p>
    <w:p w:rsidR="00C038F7" w:rsidRPr="00DC280A" w:rsidRDefault="00C038F7" w:rsidP="00DC280A">
      <w:pPr>
        <w:pStyle w:val="NoNumberNonformat"/>
        <w:widowControl/>
        <w:spacing w:line="288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sz w:val="22"/>
          <w:szCs w:val="22"/>
        </w:rPr>
        <w:t>УПФР Советского района города Брянска</w:t>
      </w:r>
    </w:p>
    <w:p w:rsidR="00C038F7" w:rsidRPr="00DC280A" w:rsidRDefault="00C038F7" w:rsidP="00DC280A">
      <w:pPr>
        <w:pStyle w:val="NoNumberNonformat"/>
        <w:widowControl/>
        <w:spacing w:line="288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241021, </w:t>
      </w:r>
      <w:r w:rsidR="00DA6E9C" w:rsidRPr="00DC280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Брянская обл., </w:t>
      </w:r>
      <w:r w:rsidRPr="00DC280A">
        <w:rPr>
          <w:rFonts w:ascii="Arial" w:hAnsi="Arial" w:cs="Arial"/>
          <w:color w:val="000000"/>
          <w:sz w:val="22"/>
          <w:szCs w:val="22"/>
          <w:shd w:val="clear" w:color="auto" w:fill="FFFFFF"/>
        </w:rPr>
        <w:t>г. Брянск, ул. Крахмалева, д. 45.</w:t>
      </w:r>
    </w:p>
    <w:p w:rsidR="004A56AC" w:rsidRPr="00DC280A" w:rsidRDefault="004A56AC" w:rsidP="006A3C31">
      <w:pPr>
        <w:pStyle w:val="NoNumberNonformat"/>
        <w:widowControl/>
        <w:ind w:left="5670"/>
        <w:jc w:val="both"/>
        <w:rPr>
          <w:rFonts w:ascii="Arial" w:hAnsi="Arial" w:cs="Arial"/>
          <w:sz w:val="22"/>
          <w:szCs w:val="22"/>
        </w:rPr>
      </w:pPr>
    </w:p>
    <w:p w:rsidR="00C038F7" w:rsidRPr="00DC280A" w:rsidRDefault="004A56AC" w:rsidP="00DC280A">
      <w:pPr>
        <w:pStyle w:val="NoNumberNonformat"/>
        <w:widowControl/>
        <w:spacing w:line="288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sz w:val="22"/>
          <w:szCs w:val="22"/>
        </w:rPr>
        <w:t xml:space="preserve">Прокурор </w:t>
      </w:r>
      <w:r w:rsidR="00C038F7" w:rsidRPr="00DC280A">
        <w:rPr>
          <w:rFonts w:ascii="Arial" w:hAnsi="Arial" w:cs="Arial"/>
          <w:sz w:val="22"/>
          <w:szCs w:val="22"/>
        </w:rPr>
        <w:t>Котов Сергей Николаевич</w:t>
      </w:r>
    </w:p>
    <w:p w:rsidR="00DA6E9C" w:rsidRPr="00DC280A" w:rsidRDefault="00C038F7" w:rsidP="00DC280A">
      <w:pPr>
        <w:pStyle w:val="NoNumberNonformat"/>
        <w:widowControl/>
        <w:spacing w:line="288" w:lineRule="auto"/>
        <w:ind w:left="567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C280A">
        <w:rPr>
          <w:rFonts w:ascii="Arial" w:hAnsi="Arial" w:cs="Arial"/>
          <w:sz w:val="22"/>
          <w:szCs w:val="22"/>
        </w:rPr>
        <w:t xml:space="preserve">Адрес: </w:t>
      </w:r>
      <w:r w:rsidRPr="00DC280A">
        <w:rPr>
          <w:rFonts w:ascii="Arial" w:hAnsi="Arial" w:cs="Arial"/>
          <w:sz w:val="22"/>
          <w:szCs w:val="22"/>
          <w:shd w:val="clear" w:color="auto" w:fill="FFFFFF"/>
        </w:rPr>
        <w:t xml:space="preserve">241050, </w:t>
      </w:r>
      <w:r w:rsidR="00DA6E9C" w:rsidRPr="00DC280A">
        <w:rPr>
          <w:rFonts w:ascii="Arial" w:hAnsi="Arial" w:cs="Arial"/>
          <w:sz w:val="22"/>
          <w:szCs w:val="22"/>
          <w:shd w:val="clear" w:color="auto" w:fill="FFFFFF"/>
        </w:rPr>
        <w:t xml:space="preserve">Брянская обл., </w:t>
      </w:r>
    </w:p>
    <w:p w:rsidR="00321CAC" w:rsidRPr="00DC280A" w:rsidRDefault="00C038F7" w:rsidP="00DC280A">
      <w:pPr>
        <w:pStyle w:val="NoNumberNonformat"/>
        <w:widowControl/>
        <w:spacing w:line="288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sz w:val="22"/>
          <w:szCs w:val="22"/>
          <w:shd w:val="clear" w:color="auto" w:fill="FFFFFF"/>
        </w:rPr>
        <w:t>г. Брянск, б-р Гагарина, д. 28</w:t>
      </w:r>
    </w:p>
    <w:p w:rsidR="007C04FE" w:rsidRPr="00DC280A" w:rsidRDefault="007C04FE" w:rsidP="006A3C31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F31DB2" w:rsidRPr="00DC280A" w:rsidRDefault="00F31DB2" w:rsidP="008308CA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C280A">
        <w:rPr>
          <w:rFonts w:ascii="Arial" w:eastAsia="Times New Roman" w:hAnsi="Arial" w:cs="Arial"/>
          <w:b/>
          <w:lang w:eastAsia="ru-RU"/>
        </w:rPr>
        <w:t>ЗАЯВЛЕНИЕ</w:t>
      </w:r>
      <w:bookmarkStart w:id="0" w:name="_GoBack"/>
      <w:bookmarkEnd w:id="0"/>
    </w:p>
    <w:p w:rsidR="00F31DB2" w:rsidRPr="00DC280A" w:rsidRDefault="00F31DB2" w:rsidP="00321CAC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C280A">
        <w:rPr>
          <w:rFonts w:ascii="Arial" w:eastAsia="Times New Roman" w:hAnsi="Arial" w:cs="Arial"/>
          <w:b/>
          <w:lang w:eastAsia="ru-RU"/>
        </w:rPr>
        <w:t>о признании гражданина безвестно отсутствующим</w:t>
      </w:r>
    </w:p>
    <w:p w:rsidR="00F31DB2" w:rsidRPr="00DC280A" w:rsidRDefault="00F31DB2" w:rsidP="00321CAC">
      <w:pPr>
        <w:spacing w:before="120" w:after="12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3943E3" w:rsidRPr="00DC280A" w:rsidRDefault="00C038F7" w:rsidP="00DC280A">
      <w:pPr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hAnsi="Arial" w:cs="Arial"/>
        </w:rPr>
        <w:t>Я, Иванова Светлана Сергеевна</w:t>
      </w:r>
      <w:r w:rsidR="003943E3" w:rsidRPr="00DC280A">
        <w:rPr>
          <w:rFonts w:ascii="Arial" w:hAnsi="Arial" w:cs="Arial"/>
        </w:rPr>
        <w:t xml:space="preserve"> </w:t>
      </w:r>
      <w:r w:rsidRPr="00DC280A">
        <w:rPr>
          <w:rFonts w:ascii="Arial" w:hAnsi="Arial" w:cs="Arial"/>
        </w:rPr>
        <w:t>20.01.1985 г. р.</w:t>
      </w:r>
      <w:r w:rsidR="003943E3" w:rsidRPr="00DC280A">
        <w:rPr>
          <w:rFonts w:ascii="Arial" w:hAnsi="Arial" w:cs="Arial"/>
        </w:rPr>
        <w:t>,</w:t>
      </w:r>
      <w:r w:rsidRPr="00DC280A">
        <w:rPr>
          <w:rFonts w:ascii="Arial" w:hAnsi="Arial" w:cs="Arial"/>
        </w:rPr>
        <w:t xml:space="preserve"> являюсь взыскателем по алиментам с Иванова Виталия Петровича 11.11.1980 г. р. по исполнительному листу № </w:t>
      </w:r>
      <w:r w:rsidR="00E1104F" w:rsidRPr="00DC280A">
        <w:rPr>
          <w:rFonts w:ascii="Arial" w:hAnsi="Arial" w:cs="Arial"/>
        </w:rPr>
        <w:t>42/09-2017 от 12.09.2017</w:t>
      </w:r>
      <w:r w:rsidRPr="00DC280A">
        <w:rPr>
          <w:rFonts w:ascii="Arial" w:hAnsi="Arial" w:cs="Arial"/>
        </w:rPr>
        <w:t xml:space="preserve"> на содержание сына Иванова Олега Витальевича</w:t>
      </w:r>
      <w:r w:rsidR="003943E3" w:rsidRPr="00DC280A">
        <w:rPr>
          <w:rFonts w:ascii="Arial" w:hAnsi="Arial" w:cs="Arial"/>
        </w:rPr>
        <w:t xml:space="preserve"> 03.02.2009 </w:t>
      </w:r>
      <w:r w:rsidRPr="00DC280A">
        <w:rPr>
          <w:rFonts w:ascii="Arial" w:hAnsi="Arial" w:cs="Arial"/>
        </w:rPr>
        <w:t>г.</w:t>
      </w:r>
      <w:r w:rsidR="003943E3" w:rsidRPr="00DC280A">
        <w:rPr>
          <w:rFonts w:ascii="Arial" w:hAnsi="Arial" w:cs="Arial"/>
        </w:rPr>
        <w:t xml:space="preserve"> </w:t>
      </w:r>
      <w:r w:rsidRPr="00DC280A">
        <w:rPr>
          <w:rFonts w:ascii="Arial" w:hAnsi="Arial" w:cs="Arial"/>
        </w:rPr>
        <w:t xml:space="preserve">р. </w:t>
      </w:r>
      <w:r w:rsidR="003943E3" w:rsidRPr="00DC280A">
        <w:rPr>
          <w:rFonts w:ascii="Arial" w:hAnsi="Arial" w:cs="Arial"/>
        </w:rPr>
        <w:t>в размере 1/4</w:t>
      </w:r>
      <w:r w:rsidRPr="00DC280A">
        <w:rPr>
          <w:rFonts w:ascii="Arial" w:hAnsi="Arial" w:cs="Arial"/>
        </w:rPr>
        <w:t xml:space="preserve"> части всех доходов ежемесячно. </w:t>
      </w:r>
    </w:p>
    <w:p w:rsidR="008B0242" w:rsidRPr="00DC280A" w:rsidRDefault="00C038F7" w:rsidP="00DC280A">
      <w:pPr>
        <w:spacing w:before="120" w:after="120" w:line="312" w:lineRule="auto"/>
        <w:jc w:val="both"/>
      </w:pPr>
      <w:r w:rsidRPr="00DC280A">
        <w:rPr>
          <w:rFonts w:ascii="Arial" w:hAnsi="Arial" w:cs="Arial"/>
        </w:rPr>
        <w:t xml:space="preserve">После </w:t>
      </w:r>
      <w:r w:rsidR="003943E3" w:rsidRPr="00DC280A">
        <w:rPr>
          <w:rFonts w:ascii="Arial" w:hAnsi="Arial" w:cs="Arial"/>
        </w:rPr>
        <w:t>расторжения брака и предъявления</w:t>
      </w:r>
      <w:r w:rsidRPr="00DC280A">
        <w:rPr>
          <w:rFonts w:ascii="Arial" w:hAnsi="Arial" w:cs="Arial"/>
        </w:rPr>
        <w:t xml:space="preserve"> исполнительного листа в УФССП РФ по </w:t>
      </w:r>
      <w:r w:rsidR="00E1104F" w:rsidRPr="00DC280A">
        <w:rPr>
          <w:rFonts w:ascii="Arial" w:hAnsi="Arial" w:cs="Arial"/>
        </w:rPr>
        <w:t>Брянской области в 2017</w:t>
      </w:r>
      <w:r w:rsidR="003943E3" w:rsidRPr="00DC280A">
        <w:rPr>
          <w:rFonts w:ascii="Arial" w:hAnsi="Arial" w:cs="Arial"/>
        </w:rPr>
        <w:t xml:space="preserve"> году</w:t>
      </w:r>
      <w:r w:rsidRPr="00DC280A">
        <w:rPr>
          <w:rFonts w:ascii="Arial" w:hAnsi="Arial" w:cs="Arial"/>
        </w:rPr>
        <w:t xml:space="preserve"> место проживания и нахождение Иванова </w:t>
      </w:r>
      <w:r w:rsidR="00A814CE" w:rsidRPr="00DC280A">
        <w:rPr>
          <w:rFonts w:ascii="Arial" w:hAnsi="Arial" w:cs="Arial"/>
        </w:rPr>
        <w:t>В. П.</w:t>
      </w:r>
      <w:r w:rsidR="003943E3" w:rsidRPr="00DC280A">
        <w:rPr>
          <w:rFonts w:ascii="Arial" w:hAnsi="Arial" w:cs="Arial"/>
        </w:rPr>
        <w:t xml:space="preserve"> </w:t>
      </w:r>
      <w:r w:rsidRPr="00DC280A">
        <w:rPr>
          <w:rFonts w:ascii="Arial" w:hAnsi="Arial" w:cs="Arial"/>
        </w:rPr>
        <w:t xml:space="preserve">мне не было известно. Алименты не получала, на связь со мной и сыном Иванов </w:t>
      </w:r>
      <w:r w:rsidR="00A814CE" w:rsidRPr="00DC280A">
        <w:rPr>
          <w:rFonts w:ascii="Arial" w:hAnsi="Arial" w:cs="Arial"/>
        </w:rPr>
        <w:t>В. П.</w:t>
      </w:r>
      <w:r w:rsidRPr="00DC280A">
        <w:rPr>
          <w:rFonts w:ascii="Arial" w:hAnsi="Arial" w:cs="Arial"/>
        </w:rPr>
        <w:t xml:space="preserve"> не выходил.</w:t>
      </w:r>
      <w:r w:rsidR="008B0242" w:rsidRPr="00DC280A">
        <w:t xml:space="preserve"> </w:t>
      </w:r>
    </w:p>
    <w:p w:rsidR="008B0242" w:rsidRPr="00DC280A" w:rsidRDefault="008B0242" w:rsidP="00DC280A">
      <w:pPr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hAnsi="Arial" w:cs="Arial"/>
        </w:rPr>
        <w:t xml:space="preserve">В настоящее время Иванов В. П. находится в розыске в УВД Советского района города Брянска и в </w:t>
      </w:r>
      <w:r w:rsidR="00C038F7" w:rsidRPr="00DC280A">
        <w:rPr>
          <w:rFonts w:ascii="Arial" w:hAnsi="Arial" w:cs="Arial"/>
        </w:rPr>
        <w:t xml:space="preserve">Межрайонном отделе судебных приставов УФССП по </w:t>
      </w:r>
      <w:r w:rsidR="003943E3" w:rsidRPr="00DC280A">
        <w:rPr>
          <w:rFonts w:ascii="Arial" w:hAnsi="Arial" w:cs="Arial"/>
        </w:rPr>
        <w:t>Брянской</w:t>
      </w:r>
      <w:r w:rsidRPr="00DC280A">
        <w:rPr>
          <w:rFonts w:ascii="Arial" w:hAnsi="Arial" w:cs="Arial"/>
        </w:rPr>
        <w:t xml:space="preserve"> области. Розыскные мероприятия положительного результата не принесли</w:t>
      </w:r>
      <w:r w:rsidR="002A4D21" w:rsidRPr="00DC280A">
        <w:rPr>
          <w:rFonts w:ascii="Arial" w:hAnsi="Arial" w:cs="Arial"/>
        </w:rPr>
        <w:t>,</w:t>
      </w:r>
      <w:r w:rsidRPr="00DC280A">
        <w:rPr>
          <w:rFonts w:ascii="Arial" w:hAnsi="Arial" w:cs="Arial"/>
        </w:rPr>
        <w:t xml:space="preserve"> и на сегодняшний день местонахождение Иванова В. П. установить не удалось.</w:t>
      </w:r>
    </w:p>
    <w:p w:rsidR="003943E3" w:rsidRPr="00DC280A" w:rsidRDefault="00C038F7" w:rsidP="00DC280A">
      <w:pPr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hAnsi="Arial" w:cs="Arial"/>
        </w:rPr>
        <w:t>Мной также предприним</w:t>
      </w:r>
      <w:r w:rsidR="008B0242" w:rsidRPr="00DC280A">
        <w:rPr>
          <w:rFonts w:ascii="Arial" w:hAnsi="Arial" w:cs="Arial"/>
        </w:rPr>
        <w:t xml:space="preserve">ались меры по </w:t>
      </w:r>
      <w:r w:rsidR="00767350" w:rsidRPr="00DC280A">
        <w:rPr>
          <w:rFonts w:ascii="Arial" w:hAnsi="Arial" w:cs="Arial"/>
        </w:rPr>
        <w:t xml:space="preserve">самостоятельному </w:t>
      </w:r>
      <w:r w:rsidR="008B0242" w:rsidRPr="00DC280A">
        <w:rPr>
          <w:rFonts w:ascii="Arial" w:hAnsi="Arial" w:cs="Arial"/>
        </w:rPr>
        <w:t xml:space="preserve">поиску </w:t>
      </w:r>
      <w:r w:rsidRPr="00DC280A">
        <w:rPr>
          <w:rFonts w:ascii="Arial" w:hAnsi="Arial" w:cs="Arial"/>
        </w:rPr>
        <w:t xml:space="preserve">бывшего мужа, но ни </w:t>
      </w:r>
      <w:r w:rsidR="001867B4" w:rsidRPr="00DC280A">
        <w:rPr>
          <w:rFonts w:ascii="Arial" w:hAnsi="Arial" w:cs="Arial"/>
        </w:rPr>
        <w:t xml:space="preserve">его </w:t>
      </w:r>
      <w:r w:rsidRPr="00DC280A">
        <w:rPr>
          <w:rFonts w:ascii="Arial" w:hAnsi="Arial" w:cs="Arial"/>
        </w:rPr>
        <w:t>род</w:t>
      </w:r>
      <w:r w:rsidR="00D512CB" w:rsidRPr="00DC280A">
        <w:rPr>
          <w:rFonts w:ascii="Arial" w:hAnsi="Arial" w:cs="Arial"/>
        </w:rPr>
        <w:t>ителям, ни нашим общим знакомым</w:t>
      </w:r>
      <w:r w:rsidRPr="00DC280A">
        <w:rPr>
          <w:rFonts w:ascii="Arial" w:hAnsi="Arial" w:cs="Arial"/>
        </w:rPr>
        <w:t xml:space="preserve"> место</w:t>
      </w:r>
      <w:r w:rsidR="003943E3" w:rsidRPr="00DC280A">
        <w:rPr>
          <w:rFonts w:ascii="Arial" w:hAnsi="Arial" w:cs="Arial"/>
        </w:rPr>
        <w:t xml:space="preserve"> пребывания </w:t>
      </w:r>
      <w:r w:rsidRPr="00DC280A">
        <w:rPr>
          <w:rFonts w:ascii="Arial" w:hAnsi="Arial" w:cs="Arial"/>
        </w:rPr>
        <w:t>Иванова</w:t>
      </w:r>
      <w:r w:rsidR="003943E3" w:rsidRPr="00DC280A">
        <w:rPr>
          <w:rFonts w:ascii="Arial" w:hAnsi="Arial" w:cs="Arial"/>
        </w:rPr>
        <w:t xml:space="preserve"> В. П.</w:t>
      </w:r>
      <w:r w:rsidR="006E5F28" w:rsidRPr="00DC280A">
        <w:rPr>
          <w:rFonts w:ascii="Arial" w:hAnsi="Arial" w:cs="Arial"/>
        </w:rPr>
        <w:t xml:space="preserve"> не</w:t>
      </w:r>
      <w:r w:rsidRPr="00DC280A">
        <w:rPr>
          <w:rFonts w:ascii="Arial" w:hAnsi="Arial" w:cs="Arial"/>
        </w:rPr>
        <w:t>известно.</w:t>
      </w:r>
    </w:p>
    <w:p w:rsidR="00C038F7" w:rsidRPr="00DC280A" w:rsidRDefault="00C038F7" w:rsidP="00DC280A">
      <w:pPr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hAnsi="Arial" w:cs="Arial"/>
        </w:rPr>
        <w:t xml:space="preserve">Неоднократные посещения службы судебных приставов на предмет </w:t>
      </w:r>
      <w:r w:rsidR="003943E3" w:rsidRPr="00DC280A">
        <w:rPr>
          <w:rFonts w:ascii="Arial" w:hAnsi="Arial" w:cs="Arial"/>
        </w:rPr>
        <w:t>взыс</w:t>
      </w:r>
      <w:r w:rsidR="008B0242" w:rsidRPr="00DC280A">
        <w:rPr>
          <w:rFonts w:ascii="Arial" w:hAnsi="Arial" w:cs="Arial"/>
        </w:rPr>
        <w:t xml:space="preserve">кания средств по </w:t>
      </w:r>
      <w:r w:rsidR="003943E3" w:rsidRPr="00DC280A">
        <w:rPr>
          <w:rFonts w:ascii="Arial" w:hAnsi="Arial" w:cs="Arial"/>
        </w:rPr>
        <w:t xml:space="preserve">исполнительному листу </w:t>
      </w:r>
      <w:r w:rsidRPr="00DC280A">
        <w:rPr>
          <w:rFonts w:ascii="Arial" w:hAnsi="Arial" w:cs="Arial"/>
        </w:rPr>
        <w:t>с Иванова</w:t>
      </w:r>
      <w:r w:rsidR="003943E3" w:rsidRPr="00DC280A">
        <w:rPr>
          <w:rFonts w:ascii="Arial" w:hAnsi="Arial" w:cs="Arial"/>
        </w:rPr>
        <w:t xml:space="preserve"> В. П.</w:t>
      </w:r>
      <w:r w:rsidRPr="00DC280A">
        <w:rPr>
          <w:rFonts w:ascii="Arial" w:hAnsi="Arial" w:cs="Arial"/>
        </w:rPr>
        <w:t xml:space="preserve"> оставались безр</w:t>
      </w:r>
      <w:r w:rsidR="00E1104F" w:rsidRPr="00DC280A">
        <w:rPr>
          <w:rFonts w:ascii="Arial" w:hAnsi="Arial" w:cs="Arial"/>
        </w:rPr>
        <w:t>езультатными</w:t>
      </w:r>
      <w:r w:rsidRPr="00DC280A">
        <w:rPr>
          <w:rFonts w:ascii="Arial" w:hAnsi="Arial" w:cs="Arial"/>
        </w:rPr>
        <w:t>. Последний раз Иванова</w:t>
      </w:r>
      <w:r w:rsidR="003943E3" w:rsidRPr="00DC280A">
        <w:rPr>
          <w:rFonts w:ascii="Arial" w:hAnsi="Arial" w:cs="Arial"/>
        </w:rPr>
        <w:t xml:space="preserve"> </w:t>
      </w:r>
      <w:r w:rsidR="00EB4749" w:rsidRPr="00DC280A">
        <w:rPr>
          <w:rFonts w:ascii="Arial" w:hAnsi="Arial" w:cs="Arial"/>
        </w:rPr>
        <w:t xml:space="preserve">В. П. </w:t>
      </w:r>
      <w:r w:rsidR="00124FA1" w:rsidRPr="00DC280A">
        <w:rPr>
          <w:rFonts w:ascii="Arial" w:hAnsi="Arial" w:cs="Arial"/>
        </w:rPr>
        <w:t xml:space="preserve">я </w:t>
      </w:r>
      <w:r w:rsidR="00E1104F" w:rsidRPr="00DC280A">
        <w:rPr>
          <w:rFonts w:ascii="Arial" w:hAnsi="Arial" w:cs="Arial"/>
        </w:rPr>
        <w:t>видела в 2017</w:t>
      </w:r>
      <w:r w:rsidR="003943E3" w:rsidRPr="00DC280A">
        <w:rPr>
          <w:rFonts w:ascii="Arial" w:hAnsi="Arial" w:cs="Arial"/>
        </w:rPr>
        <w:t xml:space="preserve"> году</w:t>
      </w:r>
      <w:r w:rsidRPr="00DC280A">
        <w:rPr>
          <w:rFonts w:ascii="Arial" w:hAnsi="Arial" w:cs="Arial"/>
        </w:rPr>
        <w:t xml:space="preserve"> во время бракоразводного процесса.</w:t>
      </w:r>
    </w:p>
    <w:p w:rsidR="00C038F7" w:rsidRPr="00DC280A" w:rsidRDefault="00C038F7" w:rsidP="00DC280A">
      <w:pPr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hAnsi="Arial" w:cs="Arial"/>
        </w:rPr>
        <w:t xml:space="preserve">Признание Иванова </w:t>
      </w:r>
      <w:r w:rsidR="003943E3" w:rsidRPr="00DC280A">
        <w:rPr>
          <w:rFonts w:ascii="Arial" w:hAnsi="Arial" w:cs="Arial"/>
        </w:rPr>
        <w:t>В. П.</w:t>
      </w:r>
      <w:r w:rsidRPr="00DC280A">
        <w:rPr>
          <w:rFonts w:ascii="Arial" w:hAnsi="Arial" w:cs="Arial"/>
        </w:rPr>
        <w:t xml:space="preserve"> безвестно отсутствующим необходимо для оформления и получения пенсии </w:t>
      </w:r>
      <w:r w:rsidR="003943E3" w:rsidRPr="00DC280A">
        <w:rPr>
          <w:rFonts w:ascii="Arial" w:hAnsi="Arial" w:cs="Arial"/>
        </w:rPr>
        <w:t>по по</w:t>
      </w:r>
      <w:r w:rsidRPr="00DC280A">
        <w:rPr>
          <w:rFonts w:ascii="Arial" w:hAnsi="Arial" w:cs="Arial"/>
        </w:rPr>
        <w:t xml:space="preserve">тере кормильца моему сыну </w:t>
      </w:r>
      <w:r w:rsidR="003943E3" w:rsidRPr="00DC280A">
        <w:rPr>
          <w:rFonts w:ascii="Arial" w:hAnsi="Arial" w:cs="Arial"/>
        </w:rPr>
        <w:t xml:space="preserve">Иванову Олегу Витальевичу 03.02.2009 г. р. </w:t>
      </w:r>
    </w:p>
    <w:p w:rsidR="00F30F6A" w:rsidRPr="00DC280A" w:rsidRDefault="003943E3" w:rsidP="00DC280A">
      <w:pPr>
        <w:pStyle w:val="a9"/>
        <w:spacing w:before="120" w:after="120" w:line="312" w:lineRule="auto"/>
        <w:ind w:right="-6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sz w:val="22"/>
          <w:szCs w:val="22"/>
        </w:rPr>
        <w:lastRenderedPageBreak/>
        <w:t xml:space="preserve">На основании </w:t>
      </w:r>
      <w:r w:rsidR="003D2DBB" w:rsidRPr="00DC280A">
        <w:rPr>
          <w:rFonts w:ascii="Arial" w:hAnsi="Arial" w:cs="Arial"/>
          <w:sz w:val="22"/>
          <w:szCs w:val="22"/>
        </w:rPr>
        <w:t>выше</w:t>
      </w:r>
      <w:r w:rsidRPr="00DC280A">
        <w:rPr>
          <w:rFonts w:ascii="Arial" w:hAnsi="Arial" w:cs="Arial"/>
          <w:sz w:val="22"/>
          <w:szCs w:val="22"/>
        </w:rPr>
        <w:t xml:space="preserve">изложенного, </w:t>
      </w:r>
      <w:r w:rsidR="003D2DBB" w:rsidRPr="00DC280A">
        <w:rPr>
          <w:rFonts w:ascii="Arial" w:hAnsi="Arial" w:cs="Arial"/>
          <w:sz w:val="22"/>
          <w:szCs w:val="22"/>
        </w:rPr>
        <w:t>руководствуясь ст.</w:t>
      </w:r>
      <w:r w:rsidRPr="00DC280A">
        <w:rPr>
          <w:rFonts w:ascii="Arial" w:hAnsi="Arial" w:cs="Arial"/>
          <w:sz w:val="22"/>
          <w:szCs w:val="22"/>
        </w:rPr>
        <w:t xml:space="preserve"> 276, 262 Гражданского</w:t>
      </w:r>
      <w:r w:rsidR="003D2DBB" w:rsidRPr="00DC280A">
        <w:rPr>
          <w:rFonts w:ascii="Arial" w:hAnsi="Arial" w:cs="Arial"/>
          <w:sz w:val="22"/>
          <w:szCs w:val="22"/>
        </w:rPr>
        <w:t xml:space="preserve"> процессуального кодекса Российской Федерации,  ст.</w:t>
      </w:r>
      <w:r w:rsidRPr="00DC280A">
        <w:rPr>
          <w:rFonts w:ascii="Arial" w:hAnsi="Arial" w:cs="Arial"/>
          <w:sz w:val="22"/>
          <w:szCs w:val="22"/>
        </w:rPr>
        <w:t xml:space="preserve"> 42 Гражданского кодекса Российской Федерации</w:t>
      </w:r>
      <w:r w:rsidR="003D2DBB" w:rsidRPr="00DC280A">
        <w:rPr>
          <w:rFonts w:ascii="Arial" w:hAnsi="Arial" w:cs="Arial"/>
          <w:sz w:val="22"/>
          <w:szCs w:val="22"/>
        </w:rPr>
        <w:t xml:space="preserve">, ст. 10 </w:t>
      </w:r>
      <w:r w:rsidRPr="00DC280A">
        <w:rPr>
          <w:rFonts w:ascii="Arial" w:hAnsi="Arial" w:cs="Arial"/>
          <w:sz w:val="22"/>
          <w:szCs w:val="22"/>
        </w:rPr>
        <w:t xml:space="preserve">Федерального закона </w:t>
      </w:r>
      <w:r w:rsidR="003D2DBB" w:rsidRPr="00DC280A">
        <w:rPr>
          <w:rFonts w:ascii="Arial" w:hAnsi="Arial" w:cs="Arial"/>
          <w:sz w:val="22"/>
          <w:szCs w:val="22"/>
        </w:rPr>
        <w:t>№ от 28.12.2013 № 400-ФЗ</w:t>
      </w:r>
      <w:r w:rsidR="00767350" w:rsidRPr="00DC280A">
        <w:rPr>
          <w:rFonts w:ascii="Arial" w:hAnsi="Arial" w:cs="Arial"/>
          <w:sz w:val="22"/>
          <w:szCs w:val="22"/>
        </w:rPr>
        <w:t xml:space="preserve"> </w:t>
      </w:r>
      <w:r w:rsidRPr="00DC280A">
        <w:rPr>
          <w:rFonts w:ascii="Arial" w:hAnsi="Arial" w:cs="Arial"/>
          <w:sz w:val="22"/>
          <w:szCs w:val="22"/>
        </w:rPr>
        <w:t xml:space="preserve">«О </w:t>
      </w:r>
      <w:r w:rsidR="003D2DBB" w:rsidRPr="00DC280A">
        <w:rPr>
          <w:rFonts w:ascii="Arial" w:hAnsi="Arial" w:cs="Arial"/>
          <w:sz w:val="22"/>
          <w:szCs w:val="22"/>
        </w:rPr>
        <w:t>страховых пенсиях</w:t>
      </w:r>
      <w:r w:rsidR="00576B2C" w:rsidRPr="00DC280A">
        <w:rPr>
          <w:rFonts w:ascii="Arial" w:hAnsi="Arial" w:cs="Arial"/>
          <w:sz w:val="22"/>
          <w:szCs w:val="22"/>
        </w:rPr>
        <w:t>»,</w:t>
      </w:r>
    </w:p>
    <w:p w:rsidR="003D2DBB" w:rsidRPr="00DC280A" w:rsidRDefault="00E1104F" w:rsidP="00DC280A">
      <w:pPr>
        <w:pStyle w:val="a9"/>
        <w:spacing w:after="0" w:line="312" w:lineRule="auto"/>
        <w:ind w:right="-6"/>
        <w:jc w:val="center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b/>
          <w:sz w:val="22"/>
          <w:szCs w:val="22"/>
        </w:rPr>
        <w:t xml:space="preserve"> </w:t>
      </w:r>
      <w:r w:rsidR="00F30F6A" w:rsidRPr="00DC280A">
        <w:rPr>
          <w:rFonts w:ascii="Arial" w:hAnsi="Arial" w:cs="Arial"/>
          <w:b/>
          <w:sz w:val="22"/>
          <w:szCs w:val="22"/>
        </w:rPr>
        <w:t>ПРОШУ:</w:t>
      </w:r>
    </w:p>
    <w:p w:rsidR="003943E3" w:rsidRPr="00DC280A" w:rsidRDefault="003943E3" w:rsidP="00DC280A">
      <w:pPr>
        <w:pStyle w:val="a9"/>
        <w:spacing w:after="0" w:line="312" w:lineRule="auto"/>
        <w:ind w:right="-6"/>
        <w:jc w:val="both"/>
        <w:rPr>
          <w:rFonts w:ascii="Arial" w:hAnsi="Arial" w:cs="Arial"/>
          <w:sz w:val="22"/>
          <w:szCs w:val="22"/>
        </w:rPr>
      </w:pPr>
      <w:r w:rsidRPr="00DC280A">
        <w:rPr>
          <w:rFonts w:ascii="Arial" w:hAnsi="Arial" w:cs="Arial"/>
          <w:sz w:val="22"/>
          <w:szCs w:val="22"/>
        </w:rPr>
        <w:t xml:space="preserve">признать </w:t>
      </w:r>
      <w:r w:rsidR="00767350" w:rsidRPr="00DC280A">
        <w:rPr>
          <w:rFonts w:ascii="Arial" w:hAnsi="Arial" w:cs="Arial"/>
          <w:sz w:val="22"/>
          <w:szCs w:val="22"/>
        </w:rPr>
        <w:t>Иванова Виталия Петровича 11.11.1980 г. р. безвестно отсутствующим с «19» марта 2019 года.</w:t>
      </w:r>
    </w:p>
    <w:p w:rsidR="00F31DB2" w:rsidRPr="00DC280A" w:rsidRDefault="00F31DB2" w:rsidP="00DC280A">
      <w:pPr>
        <w:spacing w:before="120" w:after="120" w:line="312" w:lineRule="auto"/>
        <w:jc w:val="both"/>
        <w:rPr>
          <w:rFonts w:ascii="Arial" w:eastAsia="Times New Roman" w:hAnsi="Arial" w:cs="Arial"/>
          <w:lang w:eastAsia="ru-RU"/>
        </w:rPr>
      </w:pPr>
      <w:r w:rsidRPr="00DC280A">
        <w:rPr>
          <w:rFonts w:ascii="Arial" w:eastAsia="Times New Roman" w:hAnsi="Arial" w:cs="Arial"/>
          <w:b/>
          <w:lang w:eastAsia="ru-RU"/>
        </w:rPr>
        <w:t>Ходатайство:</w:t>
      </w:r>
    </w:p>
    <w:p w:rsidR="00F31DB2" w:rsidRPr="00DC280A" w:rsidRDefault="00F31DB2" w:rsidP="00DC280A">
      <w:pPr>
        <w:spacing w:before="120" w:after="120" w:line="312" w:lineRule="auto"/>
        <w:jc w:val="both"/>
        <w:rPr>
          <w:rFonts w:ascii="Arial" w:eastAsia="Times New Roman" w:hAnsi="Arial" w:cs="Arial"/>
          <w:lang w:eastAsia="ru-RU"/>
        </w:rPr>
      </w:pPr>
      <w:r w:rsidRPr="00DC280A">
        <w:rPr>
          <w:rFonts w:ascii="Arial" w:eastAsia="Times New Roman" w:hAnsi="Arial" w:cs="Arial"/>
          <w:lang w:eastAsia="ru-RU"/>
        </w:rPr>
        <w:t xml:space="preserve">Для подтверждения отсутствия </w:t>
      </w:r>
      <w:r w:rsidR="00767350" w:rsidRPr="00DC280A">
        <w:rPr>
          <w:rFonts w:ascii="Arial" w:eastAsia="Times New Roman" w:hAnsi="Arial" w:cs="Arial"/>
          <w:lang w:eastAsia="ru-RU"/>
        </w:rPr>
        <w:t>Иванова В.</w:t>
      </w:r>
      <w:r w:rsidR="00F5616C" w:rsidRPr="00DC280A">
        <w:rPr>
          <w:rFonts w:ascii="Arial" w:eastAsia="Times New Roman" w:hAnsi="Arial" w:cs="Arial"/>
          <w:lang w:eastAsia="ru-RU"/>
        </w:rPr>
        <w:t xml:space="preserve"> </w:t>
      </w:r>
      <w:r w:rsidR="00E1104F" w:rsidRPr="00DC280A">
        <w:rPr>
          <w:rFonts w:ascii="Arial" w:eastAsia="Times New Roman" w:hAnsi="Arial" w:cs="Arial"/>
          <w:lang w:eastAsia="ru-RU"/>
        </w:rPr>
        <w:t>П. на протяжении более 1 года</w:t>
      </w:r>
      <w:r w:rsidRPr="00DC280A">
        <w:rPr>
          <w:rFonts w:ascii="Arial" w:eastAsia="Times New Roman" w:hAnsi="Arial" w:cs="Arial"/>
          <w:lang w:eastAsia="ru-RU"/>
        </w:rPr>
        <w:t xml:space="preserve"> по своему месту жительства прошу допросить свидетелей:</w:t>
      </w:r>
    </w:p>
    <w:p w:rsidR="00F31DB2" w:rsidRPr="00DC280A" w:rsidRDefault="00767350" w:rsidP="00DC280A">
      <w:pPr>
        <w:numPr>
          <w:ilvl w:val="0"/>
          <w:numId w:val="3"/>
        </w:numPr>
        <w:spacing w:before="120" w:after="120" w:line="312" w:lineRule="auto"/>
        <w:ind w:left="714" w:hanging="357"/>
        <w:contextualSpacing/>
        <w:jc w:val="both"/>
        <w:rPr>
          <w:rFonts w:ascii="Arial" w:eastAsia="Times New Roman" w:hAnsi="Arial" w:cs="Arial"/>
          <w:lang w:eastAsia="ru-RU"/>
        </w:rPr>
      </w:pPr>
      <w:r w:rsidRPr="00DC280A">
        <w:rPr>
          <w:rFonts w:ascii="Arial" w:eastAsia="Times New Roman" w:hAnsi="Arial" w:cs="Arial"/>
          <w:lang w:eastAsia="ru-RU"/>
        </w:rPr>
        <w:t>Иванова Петра Семеновича</w:t>
      </w:r>
    </w:p>
    <w:p w:rsidR="00767350" w:rsidRPr="00DC280A" w:rsidRDefault="00767350" w:rsidP="00DC280A">
      <w:pPr>
        <w:spacing w:before="120" w:after="120" w:line="312" w:lineRule="auto"/>
        <w:ind w:left="714"/>
        <w:jc w:val="both"/>
        <w:rPr>
          <w:rFonts w:ascii="Arial" w:eastAsia="Times New Roman" w:hAnsi="Arial" w:cs="Arial"/>
          <w:lang w:eastAsia="ru-RU"/>
        </w:rPr>
      </w:pPr>
      <w:r w:rsidRPr="00DC280A">
        <w:rPr>
          <w:rFonts w:ascii="Arial" w:eastAsia="Times New Roman" w:hAnsi="Arial" w:cs="Arial"/>
          <w:lang w:eastAsia="ru-RU"/>
        </w:rPr>
        <w:t>Адрес: 241069, г. Брянская область, д. Фокино, ул. Мира, д. 3.</w:t>
      </w:r>
    </w:p>
    <w:p w:rsidR="00767350" w:rsidRPr="00DC280A" w:rsidRDefault="00767350" w:rsidP="00DC280A">
      <w:pPr>
        <w:numPr>
          <w:ilvl w:val="0"/>
          <w:numId w:val="3"/>
        </w:numPr>
        <w:spacing w:before="120" w:after="120" w:line="312" w:lineRule="auto"/>
        <w:ind w:left="714" w:hanging="357"/>
        <w:contextualSpacing/>
        <w:jc w:val="both"/>
        <w:rPr>
          <w:rFonts w:ascii="Arial" w:eastAsia="Times New Roman" w:hAnsi="Arial" w:cs="Arial"/>
          <w:lang w:eastAsia="ru-RU"/>
        </w:rPr>
      </w:pPr>
      <w:r w:rsidRPr="00DC280A">
        <w:rPr>
          <w:rFonts w:ascii="Arial" w:eastAsia="Times New Roman" w:hAnsi="Arial" w:cs="Arial"/>
          <w:lang w:eastAsia="ru-RU"/>
        </w:rPr>
        <w:t>Иванову Марию Андреевну</w:t>
      </w:r>
    </w:p>
    <w:p w:rsidR="00767350" w:rsidRPr="00DC280A" w:rsidRDefault="00767350" w:rsidP="00DC280A">
      <w:pPr>
        <w:spacing w:before="120" w:after="120" w:line="312" w:lineRule="auto"/>
        <w:ind w:left="714"/>
        <w:contextualSpacing/>
        <w:jc w:val="both"/>
        <w:rPr>
          <w:rFonts w:ascii="Arial" w:eastAsia="Times New Roman" w:hAnsi="Arial" w:cs="Arial"/>
          <w:lang w:eastAsia="ru-RU"/>
        </w:rPr>
      </w:pPr>
      <w:r w:rsidRPr="00DC280A">
        <w:rPr>
          <w:rFonts w:ascii="Arial" w:eastAsia="Times New Roman" w:hAnsi="Arial" w:cs="Arial"/>
          <w:lang w:eastAsia="ru-RU"/>
        </w:rPr>
        <w:t>Адрес: 241069, г. Брянская область, д. Фокино, ул. Мира, д. 3.</w:t>
      </w:r>
    </w:p>
    <w:p w:rsidR="00321CAC" w:rsidRPr="00DC280A" w:rsidRDefault="00321CAC" w:rsidP="00DC280A">
      <w:pPr>
        <w:spacing w:before="120" w:after="120" w:line="312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767350" w:rsidRPr="00DC280A" w:rsidRDefault="00F31DB2" w:rsidP="00DC280A">
      <w:pPr>
        <w:spacing w:before="120" w:after="120" w:line="312" w:lineRule="auto"/>
        <w:jc w:val="both"/>
        <w:rPr>
          <w:rFonts w:ascii="Arial" w:eastAsia="Times New Roman" w:hAnsi="Arial" w:cs="Arial"/>
          <w:lang w:eastAsia="ru-RU"/>
        </w:rPr>
      </w:pPr>
      <w:r w:rsidRPr="00DC280A">
        <w:rPr>
          <w:rFonts w:ascii="Arial" w:eastAsia="Times New Roman" w:hAnsi="Arial" w:cs="Arial"/>
          <w:b/>
          <w:bCs/>
          <w:lang w:eastAsia="ru-RU"/>
        </w:rPr>
        <w:t>Перечень прилагаемых к заявлению документов</w:t>
      </w:r>
      <w:r w:rsidR="00FC29A3" w:rsidRPr="00DC280A">
        <w:rPr>
          <w:rFonts w:ascii="Arial" w:eastAsia="Times New Roman" w:hAnsi="Arial" w:cs="Arial"/>
          <w:b/>
          <w:bCs/>
          <w:lang w:eastAsia="ru-RU"/>
        </w:rPr>
        <w:t>:</w:t>
      </w:r>
    </w:p>
    <w:p w:rsidR="00767350" w:rsidRPr="00DC280A" w:rsidRDefault="00FC29A3" w:rsidP="00DC280A">
      <w:pPr>
        <w:pStyle w:val="ad"/>
        <w:numPr>
          <w:ilvl w:val="0"/>
          <w:numId w:val="7"/>
        </w:numPr>
        <w:tabs>
          <w:tab w:val="num" w:pos="709"/>
        </w:tabs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eastAsia="Times New Roman" w:hAnsi="Arial" w:cs="Arial"/>
          <w:lang w:eastAsia="ru-RU"/>
        </w:rPr>
        <w:t>Копии</w:t>
      </w:r>
      <w:r w:rsidR="00F31DB2" w:rsidRPr="00DC280A">
        <w:rPr>
          <w:rFonts w:ascii="Arial" w:eastAsia="Times New Roman" w:hAnsi="Arial" w:cs="Arial"/>
          <w:lang w:eastAsia="ru-RU"/>
        </w:rPr>
        <w:t xml:space="preserve"> заявления</w:t>
      </w:r>
      <w:r w:rsidRPr="00DC280A">
        <w:rPr>
          <w:rFonts w:ascii="Arial" w:eastAsia="Times New Roman" w:hAnsi="Arial" w:cs="Arial"/>
          <w:lang w:eastAsia="ru-RU"/>
        </w:rPr>
        <w:t xml:space="preserve"> 2 экз.</w:t>
      </w:r>
      <w:r w:rsidR="00767350" w:rsidRPr="00DC280A">
        <w:rPr>
          <w:rFonts w:ascii="Arial" w:eastAsia="Times New Roman" w:hAnsi="Arial" w:cs="Arial"/>
          <w:lang w:eastAsia="ru-RU"/>
        </w:rPr>
        <w:t xml:space="preserve"> </w:t>
      </w:r>
    </w:p>
    <w:p w:rsidR="00767350" w:rsidRPr="00DC280A" w:rsidRDefault="00767350" w:rsidP="00DC280A">
      <w:pPr>
        <w:pStyle w:val="ad"/>
        <w:numPr>
          <w:ilvl w:val="0"/>
          <w:numId w:val="7"/>
        </w:numPr>
        <w:tabs>
          <w:tab w:val="num" w:pos="709"/>
        </w:tabs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eastAsia="Times New Roman" w:hAnsi="Arial" w:cs="Arial"/>
          <w:lang w:eastAsia="ru-RU"/>
        </w:rPr>
        <w:t>Кв</w:t>
      </w:r>
      <w:r w:rsidR="009F4C9C" w:rsidRPr="00DC280A">
        <w:rPr>
          <w:rFonts w:ascii="Arial" w:hAnsi="Arial" w:cs="Arial"/>
        </w:rPr>
        <w:t>итанция об у</w:t>
      </w:r>
      <w:r w:rsidRPr="00DC280A">
        <w:rPr>
          <w:rFonts w:ascii="Arial" w:hAnsi="Arial" w:cs="Arial"/>
        </w:rPr>
        <w:t>плате госпошлины.</w:t>
      </w:r>
    </w:p>
    <w:p w:rsidR="00767350" w:rsidRPr="00DC280A" w:rsidRDefault="00767350" w:rsidP="00DC280A">
      <w:pPr>
        <w:pStyle w:val="ad"/>
        <w:numPr>
          <w:ilvl w:val="0"/>
          <w:numId w:val="7"/>
        </w:numPr>
        <w:tabs>
          <w:tab w:val="num" w:pos="709"/>
        </w:tabs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hAnsi="Arial" w:cs="Arial"/>
        </w:rPr>
        <w:t>Копия исполнительного листа.</w:t>
      </w:r>
    </w:p>
    <w:p w:rsidR="00767350" w:rsidRPr="00DC280A" w:rsidRDefault="00767350" w:rsidP="00DC280A">
      <w:pPr>
        <w:pStyle w:val="ad"/>
        <w:numPr>
          <w:ilvl w:val="0"/>
          <w:numId w:val="7"/>
        </w:numPr>
        <w:tabs>
          <w:tab w:val="num" w:pos="709"/>
        </w:tabs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hAnsi="Arial" w:cs="Arial"/>
        </w:rPr>
        <w:t>Постановление о заведении розыскного дела.</w:t>
      </w:r>
    </w:p>
    <w:p w:rsidR="00767350" w:rsidRPr="00DC280A" w:rsidRDefault="00767350" w:rsidP="00DC280A">
      <w:pPr>
        <w:pStyle w:val="ad"/>
        <w:numPr>
          <w:ilvl w:val="0"/>
          <w:numId w:val="7"/>
        </w:numPr>
        <w:tabs>
          <w:tab w:val="num" w:pos="709"/>
        </w:tabs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hAnsi="Arial" w:cs="Arial"/>
        </w:rPr>
        <w:t>Справка с места регистрации.</w:t>
      </w:r>
    </w:p>
    <w:p w:rsidR="00767350" w:rsidRPr="00DC280A" w:rsidRDefault="00767350" w:rsidP="00DC280A">
      <w:pPr>
        <w:pStyle w:val="ad"/>
        <w:numPr>
          <w:ilvl w:val="0"/>
          <w:numId w:val="7"/>
        </w:numPr>
        <w:tabs>
          <w:tab w:val="num" w:pos="709"/>
        </w:tabs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hAnsi="Arial" w:cs="Arial"/>
        </w:rPr>
        <w:t>Постановление о расчете задолженности по алиментам.</w:t>
      </w:r>
    </w:p>
    <w:p w:rsidR="00767350" w:rsidRPr="00DC280A" w:rsidRDefault="00767350" w:rsidP="00DC280A">
      <w:pPr>
        <w:pStyle w:val="ad"/>
        <w:numPr>
          <w:ilvl w:val="0"/>
          <w:numId w:val="7"/>
        </w:numPr>
        <w:tabs>
          <w:tab w:val="num" w:pos="709"/>
        </w:tabs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hAnsi="Arial" w:cs="Arial"/>
        </w:rPr>
        <w:t>Копия свидетельства о браке и смене фамилии.</w:t>
      </w:r>
    </w:p>
    <w:p w:rsidR="00767350" w:rsidRPr="00DC280A" w:rsidRDefault="00767350" w:rsidP="00DC280A">
      <w:pPr>
        <w:pStyle w:val="ad"/>
        <w:numPr>
          <w:ilvl w:val="0"/>
          <w:numId w:val="7"/>
        </w:numPr>
        <w:tabs>
          <w:tab w:val="num" w:pos="709"/>
        </w:tabs>
        <w:spacing w:before="120" w:after="120" w:line="312" w:lineRule="auto"/>
        <w:jc w:val="both"/>
        <w:rPr>
          <w:rFonts w:ascii="Arial" w:hAnsi="Arial" w:cs="Arial"/>
        </w:rPr>
      </w:pPr>
      <w:r w:rsidRPr="00DC280A">
        <w:rPr>
          <w:rFonts w:ascii="Arial" w:hAnsi="Arial" w:cs="Arial"/>
        </w:rPr>
        <w:t>Копия постановления о возбуждении исполнительного производства</w:t>
      </w:r>
      <w:r w:rsidRPr="00DC280A">
        <w:rPr>
          <w:rFonts w:ascii="Arial" w:eastAsia="Times New Roman" w:hAnsi="Arial" w:cs="Arial"/>
          <w:lang w:eastAsia="ru-RU"/>
        </w:rPr>
        <w:t>.</w:t>
      </w:r>
    </w:p>
    <w:p w:rsidR="00F50A8E" w:rsidRPr="00DC280A" w:rsidRDefault="00F50A8E" w:rsidP="00321CAC">
      <w:pPr>
        <w:spacing w:before="120" w:after="120" w:line="240" w:lineRule="auto"/>
        <w:rPr>
          <w:rFonts w:ascii="Arial" w:hAnsi="Arial" w:cs="Arial"/>
        </w:rPr>
      </w:pPr>
    </w:p>
    <w:p w:rsidR="00F31DB2" w:rsidRPr="00DC280A" w:rsidRDefault="00F31DB2" w:rsidP="00321CAC">
      <w:pPr>
        <w:spacing w:before="120" w:after="120" w:line="240" w:lineRule="auto"/>
        <w:rPr>
          <w:rFonts w:ascii="Arial" w:eastAsia="Times New Roman" w:hAnsi="Arial" w:cs="Arial"/>
          <w:b/>
          <w:i/>
          <w:lang w:eastAsia="ru-RU"/>
        </w:rPr>
      </w:pPr>
      <w:r w:rsidRPr="00DC280A">
        <w:rPr>
          <w:rFonts w:ascii="Arial" w:eastAsia="Times New Roman" w:hAnsi="Arial" w:cs="Arial"/>
          <w:lang w:eastAsia="ru-RU"/>
        </w:rPr>
        <w:t xml:space="preserve">Дата подачи заявления </w:t>
      </w:r>
      <w:r w:rsidR="00767350" w:rsidRPr="00DC280A">
        <w:rPr>
          <w:rFonts w:ascii="Arial" w:eastAsia="Times New Roman" w:hAnsi="Arial" w:cs="Arial"/>
          <w:lang w:eastAsia="ru-RU"/>
        </w:rPr>
        <w:t xml:space="preserve">«19» марта 2019 </w:t>
      </w:r>
      <w:r w:rsidRPr="00DC280A">
        <w:rPr>
          <w:rFonts w:ascii="Arial" w:eastAsia="Times New Roman" w:hAnsi="Arial" w:cs="Arial"/>
          <w:lang w:eastAsia="ru-RU"/>
        </w:rPr>
        <w:t xml:space="preserve">г.           </w:t>
      </w:r>
      <w:r w:rsidR="00767350" w:rsidRPr="00DC280A">
        <w:rPr>
          <w:rFonts w:ascii="Arial" w:eastAsia="Times New Roman" w:hAnsi="Arial" w:cs="Arial"/>
          <w:lang w:eastAsia="ru-RU"/>
        </w:rPr>
        <w:t xml:space="preserve">      Подпись заявителя: </w:t>
      </w:r>
      <w:r w:rsidR="00767350" w:rsidRPr="00DC280A">
        <w:rPr>
          <w:rFonts w:ascii="Arial" w:eastAsia="Times New Roman" w:hAnsi="Arial" w:cs="Arial"/>
          <w:b/>
          <w:i/>
          <w:lang w:eastAsia="ru-RU"/>
        </w:rPr>
        <w:t>Иванова</w:t>
      </w:r>
    </w:p>
    <w:p w:rsidR="00EF596E" w:rsidRDefault="00EF596E" w:rsidP="00321CAC">
      <w:pPr>
        <w:spacing w:before="120" w:after="12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sectPr w:rsidR="00EF596E" w:rsidSect="00F33320">
      <w:footerReference w:type="default" r:id="rId7"/>
      <w:pgSz w:w="11906" w:h="16838"/>
      <w:pgMar w:top="1134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CE" w:rsidRDefault="00AF15CE">
      <w:pPr>
        <w:spacing w:after="0" w:line="240" w:lineRule="auto"/>
      </w:pPr>
      <w:r>
        <w:separator/>
      </w:r>
    </w:p>
  </w:endnote>
  <w:endnote w:type="continuationSeparator" w:id="0">
    <w:p w:rsidR="00AF15CE" w:rsidRDefault="00AF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B2" w:rsidRDefault="00F31DB2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CE" w:rsidRDefault="00AF15CE">
      <w:pPr>
        <w:spacing w:after="0" w:line="240" w:lineRule="auto"/>
      </w:pPr>
      <w:r>
        <w:separator/>
      </w:r>
    </w:p>
  </w:footnote>
  <w:footnote w:type="continuationSeparator" w:id="0">
    <w:p w:rsidR="00AF15CE" w:rsidRDefault="00AF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E094D"/>
    <w:multiLevelType w:val="hybridMultilevel"/>
    <w:tmpl w:val="A13C002E"/>
    <w:lvl w:ilvl="0" w:tplc="8F4489B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49632D6F"/>
    <w:multiLevelType w:val="hybridMultilevel"/>
    <w:tmpl w:val="55C4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707EA"/>
    <w:multiLevelType w:val="hybridMultilevel"/>
    <w:tmpl w:val="83CE1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E91"/>
    <w:rsid w:val="0003772B"/>
    <w:rsid w:val="00053178"/>
    <w:rsid w:val="00092535"/>
    <w:rsid w:val="00093B78"/>
    <w:rsid w:val="00124FA1"/>
    <w:rsid w:val="00125863"/>
    <w:rsid w:val="00155E91"/>
    <w:rsid w:val="001867B4"/>
    <w:rsid w:val="00235FDE"/>
    <w:rsid w:val="00294B2A"/>
    <w:rsid w:val="002A4D21"/>
    <w:rsid w:val="002B6417"/>
    <w:rsid w:val="00321CAC"/>
    <w:rsid w:val="003943E3"/>
    <w:rsid w:val="003B4063"/>
    <w:rsid w:val="003C675C"/>
    <w:rsid w:val="003D2DBB"/>
    <w:rsid w:val="003D3FC0"/>
    <w:rsid w:val="003E63C6"/>
    <w:rsid w:val="00400A1E"/>
    <w:rsid w:val="00401842"/>
    <w:rsid w:val="00491418"/>
    <w:rsid w:val="00497DDC"/>
    <w:rsid w:val="004A56AC"/>
    <w:rsid w:val="00576B2C"/>
    <w:rsid w:val="0057718D"/>
    <w:rsid w:val="00685EB5"/>
    <w:rsid w:val="0069454A"/>
    <w:rsid w:val="006A3C31"/>
    <w:rsid w:val="006E354B"/>
    <w:rsid w:val="006E5F28"/>
    <w:rsid w:val="00744CA6"/>
    <w:rsid w:val="00767350"/>
    <w:rsid w:val="007C04FE"/>
    <w:rsid w:val="007E5BB4"/>
    <w:rsid w:val="00804604"/>
    <w:rsid w:val="008308CA"/>
    <w:rsid w:val="008401A8"/>
    <w:rsid w:val="008A620A"/>
    <w:rsid w:val="008B0242"/>
    <w:rsid w:val="00952C95"/>
    <w:rsid w:val="009C7324"/>
    <w:rsid w:val="009F4C9C"/>
    <w:rsid w:val="00A814CE"/>
    <w:rsid w:val="00A94841"/>
    <w:rsid w:val="00AB44F1"/>
    <w:rsid w:val="00AF15CE"/>
    <w:rsid w:val="00B1359C"/>
    <w:rsid w:val="00B34656"/>
    <w:rsid w:val="00C00A88"/>
    <w:rsid w:val="00C038F7"/>
    <w:rsid w:val="00D512CB"/>
    <w:rsid w:val="00DA20C1"/>
    <w:rsid w:val="00DA6E9C"/>
    <w:rsid w:val="00DB0477"/>
    <w:rsid w:val="00DC280A"/>
    <w:rsid w:val="00E1104F"/>
    <w:rsid w:val="00E305E6"/>
    <w:rsid w:val="00EB4749"/>
    <w:rsid w:val="00EF596E"/>
    <w:rsid w:val="00F30F6A"/>
    <w:rsid w:val="00F31DB2"/>
    <w:rsid w:val="00F33320"/>
    <w:rsid w:val="00F50A8E"/>
    <w:rsid w:val="00F5616C"/>
    <w:rsid w:val="00F724E8"/>
    <w:rsid w:val="00FB3560"/>
    <w:rsid w:val="00F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6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rsid w:val="0012586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rsid w:val="00125863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125863"/>
  </w:style>
  <w:style w:type="character" w:customStyle="1" w:styleId="30">
    <w:name w:val="Знак Знак3"/>
    <w:rsid w:val="001258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qFormat/>
    <w:rsid w:val="00125863"/>
    <w:rPr>
      <w:b/>
      <w:bCs/>
    </w:rPr>
  </w:style>
  <w:style w:type="character" w:customStyle="1" w:styleId="20">
    <w:name w:val="Знак Знак2"/>
    <w:rsid w:val="001258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  <w:rsid w:val="00125863"/>
  </w:style>
  <w:style w:type="character" w:customStyle="1" w:styleId="10">
    <w:name w:val="Знак Знак1"/>
    <w:basedOn w:val="1"/>
    <w:rsid w:val="00125863"/>
  </w:style>
  <w:style w:type="character" w:customStyle="1" w:styleId="a5">
    <w:name w:val="Знак Знак"/>
    <w:basedOn w:val="1"/>
    <w:rsid w:val="00125863"/>
  </w:style>
  <w:style w:type="character" w:styleId="a6">
    <w:name w:val="Hyperlink"/>
    <w:rsid w:val="00125863"/>
    <w:rPr>
      <w:color w:val="0000FF"/>
      <w:u w:val="single"/>
    </w:rPr>
  </w:style>
  <w:style w:type="paragraph" w:customStyle="1" w:styleId="11">
    <w:name w:val="Заголовок1"/>
    <w:basedOn w:val="a"/>
    <w:next w:val="a0"/>
    <w:rsid w:val="001258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25863"/>
    <w:pPr>
      <w:spacing w:after="120"/>
    </w:pPr>
  </w:style>
  <w:style w:type="paragraph" w:styleId="a7">
    <w:name w:val="List"/>
    <w:basedOn w:val="a0"/>
    <w:rsid w:val="00125863"/>
    <w:rPr>
      <w:rFonts w:cs="Mangal"/>
    </w:rPr>
  </w:style>
  <w:style w:type="paragraph" w:styleId="a8">
    <w:name w:val="caption"/>
    <w:basedOn w:val="a"/>
    <w:qFormat/>
    <w:rsid w:val="001258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25863"/>
    <w:pPr>
      <w:suppressLineNumbers/>
    </w:pPr>
    <w:rPr>
      <w:rFonts w:cs="Mangal"/>
    </w:rPr>
  </w:style>
  <w:style w:type="paragraph" w:styleId="a9">
    <w:name w:val="Normal (Web)"/>
    <w:basedOn w:val="a"/>
    <w:rsid w:val="00125863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rsid w:val="0012586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rsid w:val="0012586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NumberNonformat">
    <w:name w:val="NoNumberNonformat"/>
    <w:uiPriority w:val="99"/>
    <w:rsid w:val="004A56A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c">
    <w:name w:val="Emphasis"/>
    <w:basedOn w:val="a1"/>
    <w:qFormat/>
    <w:rsid w:val="003943E3"/>
    <w:rPr>
      <w:i/>
      <w:iCs/>
    </w:rPr>
  </w:style>
  <w:style w:type="paragraph" w:styleId="ad">
    <w:name w:val="List Paragraph"/>
    <w:basedOn w:val="a"/>
    <w:uiPriority w:val="34"/>
    <w:qFormat/>
    <w:rsid w:val="00767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cp:revision>3</cp:revision>
  <cp:lastPrinted>1899-12-31T21:00:00Z</cp:lastPrinted>
  <dcterms:created xsi:type="dcterms:W3CDTF">2019-03-19T12:36:00Z</dcterms:created>
  <dcterms:modified xsi:type="dcterms:W3CDTF">2019-04-22T18:54:00Z</dcterms:modified>
</cp:coreProperties>
</file>